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DA" w:rsidRDefault="001B3264" w:rsidP="00A85073">
      <w:pPr>
        <w:tabs>
          <w:tab w:val="left" w:pos="916"/>
          <w:tab w:val="left" w:pos="1832"/>
          <w:tab w:val="left" w:pos="2748"/>
          <w:tab w:val="left" w:pos="349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right" w:pos="1457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023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огр. 7кл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7DA" w:rsidRDefault="005C37DA" w:rsidP="00A85073">
      <w:pPr>
        <w:tabs>
          <w:tab w:val="left" w:pos="916"/>
          <w:tab w:val="left" w:pos="1832"/>
          <w:tab w:val="left" w:pos="2748"/>
          <w:tab w:val="left" w:pos="349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right" w:pos="1457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37DA" w:rsidRDefault="005C37DA" w:rsidP="00A85073">
      <w:pPr>
        <w:tabs>
          <w:tab w:val="left" w:pos="916"/>
          <w:tab w:val="left" w:pos="1832"/>
          <w:tab w:val="left" w:pos="2748"/>
          <w:tab w:val="left" w:pos="349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right" w:pos="1457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37DA" w:rsidRDefault="005C37DA" w:rsidP="00A85073">
      <w:pPr>
        <w:tabs>
          <w:tab w:val="left" w:pos="916"/>
          <w:tab w:val="left" w:pos="1832"/>
          <w:tab w:val="left" w:pos="2748"/>
          <w:tab w:val="left" w:pos="349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right" w:pos="1457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37DA" w:rsidRDefault="005C37DA" w:rsidP="00A85073">
      <w:pPr>
        <w:tabs>
          <w:tab w:val="left" w:pos="916"/>
          <w:tab w:val="left" w:pos="1832"/>
          <w:tab w:val="left" w:pos="2748"/>
          <w:tab w:val="left" w:pos="349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right" w:pos="1457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5073" w:rsidRPr="00627F3B" w:rsidRDefault="00A85073" w:rsidP="00627F3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bookmarkStart w:id="0" w:name="_GoBack"/>
      <w:bookmarkEnd w:id="0"/>
      <w:r w:rsidRPr="00627F3B">
        <w:rPr>
          <w:rStyle w:val="af7"/>
          <w:rFonts w:ascii="Times New Roman" w:hAnsi="Times New Roman"/>
          <w:color w:val="0D0D0D"/>
          <w:sz w:val="24"/>
          <w:szCs w:val="24"/>
        </w:rPr>
        <w:lastRenderedPageBreak/>
        <w:t>ПОЯСНИТЕЛЬНАЯ ЗАПИСКА</w:t>
      </w:r>
    </w:p>
    <w:p w:rsidR="00A85073" w:rsidRPr="00A85073" w:rsidRDefault="00A85073" w:rsidP="00627F3B">
      <w:pPr>
        <w:ind w:firstLine="708"/>
        <w:rPr>
          <w:rFonts w:ascii="Times New Roman" w:eastAsia="SchoolBookC" w:hAnsi="Times New Roman"/>
          <w:sz w:val="24"/>
          <w:szCs w:val="24"/>
        </w:rPr>
      </w:pPr>
      <w:r w:rsidRPr="00A85073">
        <w:rPr>
          <w:rFonts w:ascii="Times New Roman" w:eastAsia="PragmaticaCondC" w:hAnsi="Times New Roman"/>
          <w:sz w:val="24"/>
          <w:szCs w:val="24"/>
        </w:rPr>
        <w:t>Раб</w:t>
      </w:r>
      <w:r>
        <w:rPr>
          <w:rFonts w:ascii="Times New Roman" w:eastAsia="PragmaticaCondC" w:hAnsi="Times New Roman"/>
          <w:sz w:val="24"/>
          <w:szCs w:val="24"/>
        </w:rPr>
        <w:t>очая программа курса географии 7</w:t>
      </w:r>
      <w:r w:rsidRPr="00A85073">
        <w:rPr>
          <w:rFonts w:ascii="Times New Roman" w:eastAsia="PragmaticaCondC" w:hAnsi="Times New Roman"/>
          <w:sz w:val="24"/>
          <w:szCs w:val="24"/>
        </w:rPr>
        <w:t xml:space="preserve"> класса составлена </w:t>
      </w:r>
      <w:r w:rsidRPr="00A850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соответствии с авторской программой по географии (5-9 классы) под  редакцией  </w:t>
      </w:r>
      <w:r w:rsidRPr="00A85073">
        <w:rPr>
          <w:rFonts w:ascii="Times New Roman" w:hAnsi="Times New Roman"/>
          <w:sz w:val="24"/>
          <w:szCs w:val="24"/>
        </w:rPr>
        <w:t xml:space="preserve">Е.М. </w:t>
      </w:r>
      <w:proofErr w:type="spellStart"/>
      <w:r w:rsidRPr="00A85073">
        <w:rPr>
          <w:rFonts w:ascii="Times New Roman" w:hAnsi="Times New Roman"/>
          <w:sz w:val="24"/>
          <w:szCs w:val="24"/>
        </w:rPr>
        <w:t>Домогацких</w:t>
      </w:r>
      <w:proofErr w:type="gramStart"/>
      <w:r w:rsidRPr="00A85073">
        <w:rPr>
          <w:rFonts w:ascii="Times New Roman" w:hAnsi="Times New Roman"/>
          <w:sz w:val="24"/>
          <w:szCs w:val="24"/>
        </w:rPr>
        <w:t>,</w:t>
      </w:r>
      <w:r w:rsidRPr="00A85073">
        <w:rPr>
          <w:rFonts w:ascii="Times New Roman" w:eastAsia="PragmaticaCondC" w:hAnsi="Times New Roman"/>
          <w:sz w:val="24"/>
          <w:szCs w:val="24"/>
        </w:rPr>
        <w:t>к</w:t>
      </w:r>
      <w:proofErr w:type="gramEnd"/>
      <w:r w:rsidRPr="00A85073">
        <w:rPr>
          <w:rFonts w:ascii="Times New Roman" w:eastAsia="PragmaticaCondC" w:hAnsi="Times New Roman"/>
          <w:sz w:val="24"/>
          <w:szCs w:val="24"/>
        </w:rPr>
        <w:t>оторый</w:t>
      </w:r>
      <w:proofErr w:type="spellEnd"/>
      <w:r w:rsidRPr="00A85073">
        <w:rPr>
          <w:rFonts w:ascii="Times New Roman" w:eastAsia="PragmaticaCondC" w:hAnsi="Times New Roman"/>
          <w:sz w:val="24"/>
          <w:szCs w:val="24"/>
        </w:rPr>
        <w:t xml:space="preserve"> подготовил ее  в соответствии с Федеральным государственным образовательным стандартом основного общего образования (ФГОС ООО). В данном курсе используется  учебник «</w:t>
      </w:r>
      <w:r w:rsidR="00962BF5">
        <w:rPr>
          <w:rFonts w:ascii="Times New Roman" w:eastAsia="SchoolBookC" w:hAnsi="Times New Roman"/>
          <w:sz w:val="24"/>
          <w:szCs w:val="24"/>
        </w:rPr>
        <w:t>География» для 7</w:t>
      </w:r>
      <w:r w:rsidRPr="00A85073">
        <w:rPr>
          <w:rFonts w:ascii="Times New Roman" w:eastAsia="SchoolBookC" w:hAnsi="Times New Roman"/>
          <w:sz w:val="24"/>
          <w:szCs w:val="24"/>
        </w:rPr>
        <w:t xml:space="preserve"> класса общеобразовательных учреждений авторов  Е.М. </w:t>
      </w:r>
      <w:proofErr w:type="spellStart"/>
      <w:r w:rsidRPr="00A85073">
        <w:rPr>
          <w:rFonts w:ascii="Times New Roman" w:eastAsia="SchoolBookC" w:hAnsi="Times New Roman"/>
          <w:sz w:val="24"/>
          <w:szCs w:val="24"/>
        </w:rPr>
        <w:t>Домогацких</w:t>
      </w:r>
      <w:proofErr w:type="spellEnd"/>
      <w:r w:rsidRPr="00A85073">
        <w:rPr>
          <w:rFonts w:ascii="Times New Roman" w:eastAsia="SchoolBookC" w:hAnsi="Times New Roman"/>
          <w:sz w:val="24"/>
          <w:szCs w:val="24"/>
        </w:rPr>
        <w:t xml:space="preserve">, Н.И. Алексеевский </w:t>
      </w:r>
    </w:p>
    <w:p w:rsidR="00A85073" w:rsidRPr="00A85073" w:rsidRDefault="00A85073" w:rsidP="00627F3B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85073">
        <w:rPr>
          <w:rFonts w:ascii="Times New Roman" w:hAnsi="Times New Roman"/>
          <w:color w:val="000000"/>
          <w:sz w:val="24"/>
          <w:szCs w:val="24"/>
        </w:rPr>
        <w:t>Информационно-методическая функция рабочей программы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A85073" w:rsidRPr="00A85073" w:rsidRDefault="00A85073" w:rsidP="00627F3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85073">
        <w:rPr>
          <w:rFonts w:ascii="Times New Roman" w:hAnsi="Times New Roman"/>
          <w:color w:val="000000"/>
          <w:sz w:val="24"/>
          <w:szCs w:val="24"/>
        </w:rPr>
        <w:t>Организационно-планирующая функция рабочей программы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A85073" w:rsidRPr="00C11E2C" w:rsidRDefault="00A85073" w:rsidP="00627F3B">
      <w:pPr>
        <w:pStyle w:val="a6"/>
        <w:jc w:val="left"/>
        <w:rPr>
          <w:rStyle w:val="af7"/>
          <w:bCs w:val="0"/>
          <w:sz w:val="24"/>
          <w:szCs w:val="24"/>
        </w:rPr>
      </w:pPr>
    </w:p>
    <w:p w:rsidR="00A85073" w:rsidRPr="00C6048F" w:rsidRDefault="00A85073" w:rsidP="00627F3B">
      <w:pPr>
        <w:pStyle w:val="ab"/>
        <w:rPr>
          <w:rFonts w:ascii="Times New Roman" w:eastAsia="PragmaticaCondC" w:hAnsi="Times New Roman"/>
          <w:b/>
          <w:sz w:val="24"/>
          <w:szCs w:val="24"/>
          <w:u w:val="single"/>
        </w:rPr>
      </w:pPr>
      <w:r w:rsidRPr="00C6048F">
        <w:rPr>
          <w:rFonts w:ascii="Times New Roman" w:eastAsia="PragmaticaCondC" w:hAnsi="Times New Roman"/>
          <w:b/>
          <w:sz w:val="24"/>
          <w:szCs w:val="24"/>
          <w:u w:val="single"/>
        </w:rPr>
        <w:t>Цели и задачи курса:</w:t>
      </w:r>
    </w:p>
    <w:p w:rsidR="00A85073" w:rsidRPr="00C6048F" w:rsidRDefault="00A85073" w:rsidP="00627F3B">
      <w:pPr>
        <w:pStyle w:val="ab"/>
        <w:numPr>
          <w:ilvl w:val="0"/>
          <w:numId w:val="1"/>
        </w:numPr>
        <w:rPr>
          <w:rFonts w:ascii="Times New Roman" w:eastAsia="PragmaticaCondC" w:hAnsi="Times New Roman"/>
          <w:sz w:val="24"/>
          <w:szCs w:val="24"/>
        </w:rPr>
      </w:pPr>
      <w:r w:rsidRPr="00C6048F">
        <w:rPr>
          <w:rFonts w:ascii="Times New Roman" w:eastAsia="PragmaticaCondC" w:hAnsi="Times New Roman"/>
          <w:sz w:val="24"/>
          <w:szCs w:val="24"/>
        </w:rPr>
        <w:t>создать у учащихся представление о разнообразии природных условий нашей планеты, о специфике природы и населения материков;</w:t>
      </w:r>
    </w:p>
    <w:p w:rsidR="00A85073" w:rsidRPr="00C6048F" w:rsidRDefault="00A85073" w:rsidP="00627F3B">
      <w:pPr>
        <w:pStyle w:val="ab"/>
        <w:numPr>
          <w:ilvl w:val="0"/>
          <w:numId w:val="1"/>
        </w:numPr>
        <w:rPr>
          <w:rFonts w:ascii="Times New Roman" w:eastAsia="PragmaticaCondC" w:hAnsi="Times New Roman"/>
          <w:sz w:val="24"/>
          <w:szCs w:val="24"/>
        </w:rPr>
      </w:pPr>
      <w:r w:rsidRPr="00C6048F">
        <w:rPr>
          <w:rFonts w:ascii="Times New Roman" w:eastAsia="PragmaticaCondC" w:hAnsi="Times New Roman"/>
          <w:sz w:val="24"/>
          <w:szCs w:val="24"/>
        </w:rPr>
        <w:t>раскрыть общегеографические закономерности, объясняющие и помогающие увидеть единство в этом многообразии природы и населения материков;</w:t>
      </w:r>
    </w:p>
    <w:p w:rsidR="00A85073" w:rsidRPr="00E70874" w:rsidRDefault="00A85073" w:rsidP="00627F3B">
      <w:pPr>
        <w:pStyle w:val="ab"/>
        <w:numPr>
          <w:ilvl w:val="0"/>
          <w:numId w:val="1"/>
        </w:numPr>
        <w:rPr>
          <w:rFonts w:ascii="Times New Roman" w:eastAsia="PragmaticaCondC" w:hAnsi="Times New Roman"/>
          <w:sz w:val="24"/>
          <w:szCs w:val="24"/>
        </w:rPr>
      </w:pPr>
      <w:r w:rsidRPr="00C6048F">
        <w:rPr>
          <w:rFonts w:ascii="Times New Roman" w:eastAsia="PragmaticaCondC" w:hAnsi="Times New Roman"/>
          <w:sz w:val="24"/>
          <w:szCs w:val="24"/>
        </w:rPr>
        <w:t>воспитать представление о необходимости самого бережного отношения к природе.</w:t>
      </w:r>
    </w:p>
    <w:p w:rsidR="00A85073" w:rsidRPr="00BF6E9A" w:rsidRDefault="00A85073" w:rsidP="00627F3B">
      <w:pPr>
        <w:shd w:val="clear" w:color="auto" w:fill="FFFFFF"/>
        <w:spacing w:after="0" w:line="240" w:lineRule="auto"/>
        <w:ind w:left="142"/>
        <w:rPr>
          <w:rFonts w:eastAsia="Times New Roman"/>
          <w:color w:val="000000"/>
          <w:lang w:eastAsia="ru-RU"/>
        </w:rPr>
      </w:pPr>
      <w:r w:rsidRPr="00BF6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Цели и задачи курса:</w:t>
      </w:r>
    </w:p>
    <w:p w:rsidR="00A85073" w:rsidRPr="00BF6E9A" w:rsidRDefault="00A85073" w:rsidP="00627F3B">
      <w:pPr>
        <w:shd w:val="clear" w:color="auto" w:fill="FFFFFF"/>
        <w:spacing w:after="0" w:line="240" w:lineRule="auto"/>
        <w:ind w:left="142"/>
        <w:rPr>
          <w:rFonts w:eastAsia="Times New Roman"/>
          <w:color w:val="000000"/>
          <w:lang w:eastAsia="ru-RU"/>
        </w:rPr>
      </w:pPr>
      <w:r w:rsidRPr="00BF6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создать у учащихся представление о разнообразии природных условий нашей планеты, о специфике природы и населении материков;</w:t>
      </w:r>
    </w:p>
    <w:p w:rsidR="00A85073" w:rsidRPr="00BF6E9A" w:rsidRDefault="00A85073" w:rsidP="00627F3B">
      <w:pPr>
        <w:shd w:val="clear" w:color="auto" w:fill="FFFFFF"/>
        <w:spacing w:after="0" w:line="240" w:lineRule="auto"/>
        <w:ind w:left="142"/>
        <w:rPr>
          <w:rFonts w:eastAsia="Times New Roman"/>
          <w:color w:val="000000"/>
          <w:lang w:eastAsia="ru-RU"/>
        </w:rPr>
      </w:pPr>
      <w:r w:rsidRPr="00BF6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раскрыть общегеографические закономерности, объясняющие и помогающие увидеть единство в этом многообразии природы и населения материков;</w:t>
      </w:r>
    </w:p>
    <w:p w:rsidR="00A85073" w:rsidRPr="00BF6E9A" w:rsidRDefault="00A85073" w:rsidP="00627F3B">
      <w:pPr>
        <w:shd w:val="clear" w:color="auto" w:fill="FFFFFF"/>
        <w:spacing w:after="0" w:line="240" w:lineRule="auto"/>
        <w:ind w:left="142"/>
        <w:rPr>
          <w:rFonts w:eastAsia="Times New Roman"/>
          <w:color w:val="000000"/>
          <w:lang w:eastAsia="ru-RU"/>
        </w:rPr>
      </w:pPr>
      <w:r w:rsidRPr="00BF6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воспитать представление о необходимости самого бережного отношения к природе.</w:t>
      </w:r>
    </w:p>
    <w:p w:rsidR="00A85073" w:rsidRDefault="00A85073" w:rsidP="00627F3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85073" w:rsidRPr="00BF6E9A" w:rsidRDefault="00A85073" w:rsidP="00627F3B">
      <w:pPr>
        <w:shd w:val="clear" w:color="auto" w:fill="FFFFFF"/>
        <w:spacing w:after="0" w:line="240" w:lineRule="auto"/>
        <w:ind w:left="142"/>
        <w:rPr>
          <w:rFonts w:eastAsia="Times New Roman"/>
          <w:color w:val="000000"/>
          <w:lang w:eastAsia="ru-RU"/>
        </w:rPr>
      </w:pPr>
      <w:r w:rsidRPr="00BF6E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курса</w:t>
      </w:r>
    </w:p>
    <w:p w:rsidR="00A85073" w:rsidRPr="00BF6E9A" w:rsidRDefault="00A85073" w:rsidP="00627F3B">
      <w:pPr>
        <w:shd w:val="clear" w:color="auto" w:fill="FFFFFF"/>
        <w:spacing w:after="0" w:line="240" w:lineRule="auto"/>
        <w:ind w:left="142" w:firstLine="424"/>
        <w:rPr>
          <w:rFonts w:eastAsia="Times New Roman"/>
          <w:color w:val="000000"/>
          <w:lang w:eastAsia="ru-RU"/>
        </w:rPr>
      </w:pPr>
      <w:r w:rsidRPr="00BF6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 состоит из двух частей:</w:t>
      </w:r>
    </w:p>
    <w:p w:rsidR="00A85073" w:rsidRPr="00BF6E9A" w:rsidRDefault="00A85073" w:rsidP="00627F3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4"/>
        <w:rPr>
          <w:rFonts w:eastAsia="Times New Roman" w:cs="Arial"/>
          <w:color w:val="000000"/>
          <w:lang w:eastAsia="ru-RU"/>
        </w:rPr>
      </w:pPr>
      <w:r w:rsidRPr="00BF6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Планета, на которой мы живем.</w:t>
      </w:r>
    </w:p>
    <w:p w:rsidR="00A85073" w:rsidRPr="00BF6E9A" w:rsidRDefault="00A85073" w:rsidP="00627F3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4"/>
        <w:rPr>
          <w:rFonts w:eastAsia="Times New Roman" w:cs="Arial"/>
          <w:color w:val="000000"/>
          <w:lang w:eastAsia="ru-RU"/>
        </w:rPr>
      </w:pPr>
      <w:r w:rsidRPr="00BF6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Материки планеты Земля.</w:t>
      </w:r>
    </w:p>
    <w:p w:rsidR="00A85073" w:rsidRPr="00BF6E9A" w:rsidRDefault="00A85073" w:rsidP="00627F3B">
      <w:pPr>
        <w:shd w:val="clear" w:color="auto" w:fill="FFFFFF"/>
        <w:spacing w:after="0" w:line="240" w:lineRule="auto"/>
        <w:ind w:left="142" w:firstLine="424"/>
        <w:rPr>
          <w:rFonts w:eastAsia="Times New Roman"/>
          <w:color w:val="000000"/>
          <w:lang w:eastAsia="ru-RU"/>
        </w:rPr>
      </w:pPr>
      <w:r w:rsidRPr="00BF6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Открывает курс небольшая тема «Мировая суша». В ней дается общее представление о материках и островах, их размерах, взаимном расположении. Здесь же разъясняется отличие понятий «материк» и «часть света».</w:t>
      </w:r>
    </w:p>
    <w:p w:rsidR="00A85073" w:rsidRPr="00BF6E9A" w:rsidRDefault="00A85073" w:rsidP="00627F3B">
      <w:pPr>
        <w:shd w:val="clear" w:color="auto" w:fill="FFFFFF"/>
        <w:spacing w:after="0" w:line="240" w:lineRule="auto"/>
        <w:ind w:left="142" w:firstLine="424"/>
        <w:rPr>
          <w:rFonts w:eastAsia="Times New Roman"/>
          <w:color w:val="000000"/>
          <w:lang w:eastAsia="ru-RU"/>
        </w:rPr>
      </w:pPr>
      <w:r w:rsidRPr="00BF6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Следующая тема – «Литосфера» - знакомит учащихся с историей развития литосферы, строения земной коры, зависимостью форм рельефа от процессов, происходящих в литосфере, а также с основными формами рельефа.</w:t>
      </w:r>
    </w:p>
    <w:p w:rsidR="00A85073" w:rsidRPr="00BF6E9A" w:rsidRDefault="00A85073" w:rsidP="00627F3B">
      <w:pPr>
        <w:shd w:val="clear" w:color="auto" w:fill="FFFFFF"/>
        <w:spacing w:after="0" w:line="240" w:lineRule="auto"/>
        <w:ind w:left="142" w:firstLine="424"/>
        <w:rPr>
          <w:rFonts w:eastAsia="Times New Roman"/>
          <w:color w:val="000000"/>
          <w:lang w:eastAsia="ru-RU"/>
        </w:rPr>
      </w:pPr>
      <w:r w:rsidRPr="00BF6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«Атмосфера» дает представление о поясах атмосферного давления, формирующихся над поверхностью Земли, об основных процессах, происходящих в атмосфере. Она знакомит учащихся с факторами, от которых зависит климат целых материков и отдельных территорий.</w:t>
      </w:r>
    </w:p>
    <w:p w:rsidR="00A85073" w:rsidRPr="00BF6E9A" w:rsidRDefault="00A85073" w:rsidP="00627F3B">
      <w:pPr>
        <w:shd w:val="clear" w:color="auto" w:fill="FFFFFF"/>
        <w:spacing w:after="0" w:line="240" w:lineRule="auto"/>
        <w:ind w:left="142" w:firstLine="424"/>
        <w:rPr>
          <w:rFonts w:eastAsia="Times New Roman"/>
          <w:color w:val="000000"/>
          <w:lang w:eastAsia="ru-RU"/>
        </w:rPr>
      </w:pPr>
      <w:r w:rsidRPr="00BF6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«Мировой океан» призвана раскрыть закономерности общих процессов, происходящих в Мировом океане: движение воды, распространение органического мира и др. С другой стороны, она знакомит с особенностями отдельных океанов и с факторами, их обуславливающими, а также с взаимным влиянием, которое суша оказывает друг на друга.</w:t>
      </w:r>
    </w:p>
    <w:p w:rsidR="00A85073" w:rsidRPr="00BF6E9A" w:rsidRDefault="00A85073" w:rsidP="00627F3B">
      <w:pPr>
        <w:shd w:val="clear" w:color="auto" w:fill="FFFFFF"/>
        <w:spacing w:after="0" w:line="240" w:lineRule="auto"/>
        <w:ind w:left="142" w:firstLine="424"/>
        <w:rPr>
          <w:rFonts w:eastAsia="Times New Roman"/>
          <w:color w:val="000000"/>
          <w:lang w:eastAsia="ru-RU"/>
        </w:rPr>
      </w:pPr>
      <w:r w:rsidRPr="00BF6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Тема «Геосфера» знакомит с общими закономерностями природы, характерными для всех материков и океанов, объясняет причины этих закономерностей и формы их проявления.</w:t>
      </w:r>
    </w:p>
    <w:p w:rsidR="00A85073" w:rsidRPr="00BF6E9A" w:rsidRDefault="00A85073" w:rsidP="00627F3B">
      <w:pPr>
        <w:shd w:val="clear" w:color="auto" w:fill="FFFFFF"/>
        <w:spacing w:after="0" w:line="240" w:lineRule="auto"/>
        <w:ind w:left="142" w:firstLine="424"/>
        <w:rPr>
          <w:rFonts w:eastAsia="Times New Roman"/>
          <w:color w:val="000000"/>
          <w:lang w:eastAsia="ru-RU"/>
        </w:rPr>
      </w:pPr>
      <w:r w:rsidRPr="00BF6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«Человек» дает представление о том, как планета Земля осваивалась людьми, как влияет деятельность человека на природу Земли, в каких формах происходит взаимодействие общества и природы.</w:t>
      </w:r>
    </w:p>
    <w:p w:rsidR="00A85073" w:rsidRPr="00BF6E9A" w:rsidRDefault="00A85073" w:rsidP="00627F3B">
      <w:pPr>
        <w:shd w:val="clear" w:color="auto" w:fill="FFFFFF"/>
        <w:spacing w:after="0" w:line="240" w:lineRule="auto"/>
        <w:ind w:left="142" w:firstLine="424"/>
        <w:rPr>
          <w:rFonts w:eastAsia="Times New Roman"/>
          <w:color w:val="000000"/>
          <w:lang w:eastAsia="ru-RU"/>
        </w:rPr>
      </w:pPr>
      <w:r w:rsidRPr="00BF6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Следующая, большая часть курса включает в себя темы: Африка, Австралия, Антарктида, Южная Америка, Северная Америка, Евразия. Каждая из этих тем построена по единому плану, рекомендованному образовательным стандартом:</w:t>
      </w:r>
    </w:p>
    <w:p w:rsidR="00A85073" w:rsidRPr="00BF6E9A" w:rsidRDefault="00A85073" w:rsidP="00627F3B">
      <w:pPr>
        <w:shd w:val="clear" w:color="auto" w:fill="FFFFFF"/>
        <w:spacing w:after="0" w:line="240" w:lineRule="auto"/>
        <w:ind w:left="142" w:firstLine="424"/>
        <w:rPr>
          <w:rFonts w:eastAsia="Times New Roman"/>
          <w:color w:val="000000"/>
          <w:lang w:eastAsia="ru-RU"/>
        </w:rPr>
      </w:pPr>
      <w:r w:rsidRPr="00BF6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географическое положение и история исследования;</w:t>
      </w:r>
    </w:p>
    <w:p w:rsidR="00A85073" w:rsidRPr="00BF6E9A" w:rsidRDefault="00A85073" w:rsidP="00627F3B">
      <w:pPr>
        <w:shd w:val="clear" w:color="auto" w:fill="FFFFFF"/>
        <w:spacing w:after="0" w:line="240" w:lineRule="auto"/>
        <w:ind w:left="142" w:firstLine="424"/>
        <w:rPr>
          <w:rFonts w:eastAsia="Times New Roman"/>
          <w:color w:val="000000"/>
          <w:lang w:eastAsia="ru-RU"/>
        </w:rPr>
      </w:pPr>
      <w:r w:rsidRPr="00BF6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геологическое строение и рельеф;</w:t>
      </w:r>
    </w:p>
    <w:p w:rsidR="00A85073" w:rsidRPr="00BF6E9A" w:rsidRDefault="00A85073" w:rsidP="00627F3B">
      <w:pPr>
        <w:shd w:val="clear" w:color="auto" w:fill="FFFFFF"/>
        <w:spacing w:after="0" w:line="240" w:lineRule="auto"/>
        <w:ind w:left="142" w:firstLine="424"/>
        <w:rPr>
          <w:rFonts w:eastAsia="Times New Roman"/>
          <w:color w:val="000000"/>
          <w:lang w:eastAsia="ru-RU"/>
        </w:rPr>
      </w:pPr>
      <w:r w:rsidRPr="00BF6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климат;</w:t>
      </w:r>
    </w:p>
    <w:p w:rsidR="00A85073" w:rsidRPr="00BF6E9A" w:rsidRDefault="00A85073" w:rsidP="00627F3B">
      <w:pPr>
        <w:shd w:val="clear" w:color="auto" w:fill="FFFFFF"/>
        <w:spacing w:after="0" w:line="240" w:lineRule="auto"/>
        <w:ind w:left="142" w:firstLine="424"/>
        <w:rPr>
          <w:rFonts w:eastAsia="Times New Roman"/>
          <w:color w:val="000000"/>
          <w:lang w:eastAsia="ru-RU"/>
        </w:rPr>
      </w:pPr>
      <w:r w:rsidRPr="00BF6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гидрография;</w:t>
      </w:r>
    </w:p>
    <w:p w:rsidR="00A85073" w:rsidRPr="00BF6E9A" w:rsidRDefault="00A85073" w:rsidP="00627F3B">
      <w:pPr>
        <w:shd w:val="clear" w:color="auto" w:fill="FFFFFF"/>
        <w:spacing w:after="0" w:line="240" w:lineRule="auto"/>
        <w:ind w:left="142" w:firstLine="424"/>
        <w:rPr>
          <w:rFonts w:eastAsia="Times New Roman"/>
          <w:color w:val="000000"/>
          <w:lang w:eastAsia="ru-RU"/>
        </w:rPr>
      </w:pPr>
      <w:r w:rsidRPr="00BF6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разнообразие природы;</w:t>
      </w:r>
    </w:p>
    <w:p w:rsidR="00A85073" w:rsidRPr="00BF6E9A" w:rsidRDefault="00A85073" w:rsidP="00627F3B">
      <w:pPr>
        <w:shd w:val="clear" w:color="auto" w:fill="FFFFFF"/>
        <w:spacing w:after="0" w:line="240" w:lineRule="auto"/>
        <w:ind w:left="142" w:firstLine="424"/>
        <w:rPr>
          <w:rFonts w:eastAsia="Times New Roman"/>
          <w:color w:val="000000"/>
          <w:lang w:eastAsia="ru-RU"/>
        </w:rPr>
      </w:pPr>
      <w:r w:rsidRPr="00BF6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население;</w:t>
      </w:r>
    </w:p>
    <w:p w:rsidR="00A85073" w:rsidRPr="00BF6E9A" w:rsidRDefault="00A85073" w:rsidP="00627F3B">
      <w:pPr>
        <w:shd w:val="clear" w:color="auto" w:fill="FFFFFF"/>
        <w:spacing w:after="0" w:line="240" w:lineRule="auto"/>
        <w:ind w:left="142" w:firstLine="424"/>
        <w:rPr>
          <w:rFonts w:eastAsia="Times New Roman"/>
          <w:color w:val="000000"/>
          <w:lang w:eastAsia="ru-RU"/>
        </w:rPr>
      </w:pPr>
      <w:r w:rsidRPr="00BF6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регионы.</w:t>
      </w:r>
    </w:p>
    <w:p w:rsidR="00A85073" w:rsidRPr="00BF6E9A" w:rsidRDefault="00A85073" w:rsidP="00627F3B">
      <w:pPr>
        <w:shd w:val="clear" w:color="auto" w:fill="FFFFFF"/>
        <w:spacing w:after="0" w:line="240" w:lineRule="auto"/>
        <w:ind w:left="142" w:firstLine="424"/>
        <w:rPr>
          <w:rFonts w:eastAsia="Times New Roman"/>
          <w:color w:val="000000"/>
          <w:lang w:eastAsia="ru-RU"/>
        </w:rPr>
      </w:pPr>
      <w:r w:rsidRPr="00BF6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Такое построение позволяет приучить школьников к строгой последовательности в характеристике крупных географических объектов, дать им представление об особенностях каждого материка, о его отличительных чертах, и вместе с тем выявить общее в природе всех материков.</w:t>
      </w:r>
    </w:p>
    <w:p w:rsidR="00A85073" w:rsidRDefault="00A85073" w:rsidP="00627F3B">
      <w:pPr>
        <w:shd w:val="clear" w:color="auto" w:fill="FFFFFF"/>
        <w:spacing w:after="0" w:line="240" w:lineRule="auto"/>
        <w:ind w:left="142" w:firstLine="42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6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протяжении всего курса реализуются </w:t>
      </w:r>
      <w:proofErr w:type="spellStart"/>
      <w:r w:rsidRPr="00BF6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BF6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связи с курсами зоологии, ботаники, истории и обществознания.</w:t>
      </w:r>
    </w:p>
    <w:p w:rsidR="00D03542" w:rsidRPr="00D03542" w:rsidRDefault="00D03542" w:rsidP="00627F3B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D03542">
        <w:rPr>
          <w:rFonts w:ascii="Times New Roman" w:hAnsi="Times New Roman"/>
          <w:b/>
          <w:sz w:val="24"/>
          <w:szCs w:val="24"/>
        </w:rPr>
        <w:t>Результаты изучения учебного предмета.</w:t>
      </w:r>
    </w:p>
    <w:p w:rsidR="00D03542" w:rsidRPr="00D03542" w:rsidRDefault="00D03542" w:rsidP="00627F3B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b/>
          <w:sz w:val="24"/>
          <w:szCs w:val="24"/>
        </w:rPr>
      </w:pPr>
    </w:p>
    <w:p w:rsidR="00D03542" w:rsidRPr="00D03542" w:rsidRDefault="00D03542" w:rsidP="00627F3B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D03542">
        <w:rPr>
          <w:rFonts w:ascii="Times New Roman" w:hAnsi="Times New Roman"/>
          <w:b/>
          <w:sz w:val="24"/>
          <w:szCs w:val="24"/>
        </w:rPr>
        <w:t>Личностным результатом</w:t>
      </w:r>
      <w:r w:rsidRPr="00D03542">
        <w:rPr>
          <w:rFonts w:ascii="Times New Roman" w:hAnsi="Times New Roman"/>
          <w:sz w:val="24"/>
          <w:szCs w:val="24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D03542" w:rsidRPr="00D03542" w:rsidRDefault="00D03542" w:rsidP="00627F3B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D03542">
        <w:rPr>
          <w:rFonts w:ascii="Times New Roman" w:hAnsi="Times New Roman"/>
          <w:sz w:val="24"/>
          <w:szCs w:val="24"/>
        </w:rPr>
        <w:t>Важнейшие личностные результаты обучения географии:</w:t>
      </w:r>
    </w:p>
    <w:p w:rsidR="00D03542" w:rsidRPr="00D03542" w:rsidRDefault="00D03542" w:rsidP="00627F3B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D03542">
        <w:rPr>
          <w:rFonts w:ascii="Times New Roman" w:hAnsi="Times New Roman"/>
          <w:sz w:val="24"/>
          <w:szCs w:val="24"/>
        </w:rPr>
        <w:t>– ценностные ориентации выпускников основной школы, отражающие их индивидуально-личностные позиции:</w:t>
      </w:r>
    </w:p>
    <w:p w:rsidR="00D03542" w:rsidRPr="00D03542" w:rsidRDefault="00D03542" w:rsidP="00627F3B">
      <w:pPr>
        <w:numPr>
          <w:ilvl w:val="0"/>
          <w:numId w:val="19"/>
        </w:numPr>
        <w:tabs>
          <w:tab w:val="left" w:pos="709"/>
        </w:tabs>
        <w:spacing w:after="0" w:line="240" w:lineRule="auto"/>
        <w:ind w:firstLine="454"/>
        <w:contextualSpacing/>
        <w:rPr>
          <w:rFonts w:ascii="Times New Roman" w:hAnsi="Times New Roman"/>
          <w:sz w:val="24"/>
          <w:szCs w:val="24"/>
        </w:rPr>
      </w:pPr>
      <w:r w:rsidRPr="00D03542">
        <w:rPr>
          <w:rFonts w:ascii="Times New Roman" w:hAnsi="Times New Roman"/>
          <w:sz w:val="24"/>
          <w:szCs w:val="24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D03542" w:rsidRPr="00D03542" w:rsidRDefault="00D03542" w:rsidP="00627F3B">
      <w:pPr>
        <w:numPr>
          <w:ilvl w:val="0"/>
          <w:numId w:val="19"/>
        </w:numPr>
        <w:tabs>
          <w:tab w:val="left" w:pos="709"/>
        </w:tabs>
        <w:spacing w:after="0" w:line="240" w:lineRule="auto"/>
        <w:ind w:firstLine="454"/>
        <w:contextualSpacing/>
        <w:rPr>
          <w:rFonts w:ascii="Times New Roman" w:hAnsi="Times New Roman"/>
          <w:sz w:val="24"/>
          <w:szCs w:val="24"/>
        </w:rPr>
      </w:pPr>
      <w:r w:rsidRPr="00D03542">
        <w:rPr>
          <w:rFonts w:ascii="Times New Roman" w:hAnsi="Times New Roman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D03542" w:rsidRPr="00D03542" w:rsidRDefault="00D03542" w:rsidP="00627F3B">
      <w:pPr>
        <w:numPr>
          <w:ilvl w:val="0"/>
          <w:numId w:val="19"/>
        </w:numPr>
        <w:tabs>
          <w:tab w:val="left" w:pos="709"/>
        </w:tabs>
        <w:spacing w:after="0" w:line="240" w:lineRule="auto"/>
        <w:ind w:firstLine="454"/>
        <w:contextualSpacing/>
        <w:rPr>
          <w:rFonts w:ascii="Times New Roman" w:hAnsi="Times New Roman"/>
          <w:sz w:val="24"/>
          <w:szCs w:val="24"/>
        </w:rPr>
      </w:pPr>
      <w:r w:rsidRPr="00D03542">
        <w:rPr>
          <w:rFonts w:ascii="Times New Roman" w:hAnsi="Times New Roman"/>
          <w:sz w:val="24"/>
          <w:szCs w:val="24"/>
        </w:rPr>
        <w:t>осознание целостности природы, населения и хозяйства Земли, материков, их крупных районов и стран;</w:t>
      </w:r>
    </w:p>
    <w:p w:rsidR="00D03542" w:rsidRPr="00D03542" w:rsidRDefault="00D03542" w:rsidP="00627F3B">
      <w:pPr>
        <w:numPr>
          <w:ilvl w:val="0"/>
          <w:numId w:val="19"/>
        </w:numPr>
        <w:tabs>
          <w:tab w:val="left" w:pos="709"/>
        </w:tabs>
        <w:spacing w:after="0" w:line="240" w:lineRule="auto"/>
        <w:ind w:firstLine="454"/>
        <w:contextualSpacing/>
        <w:rPr>
          <w:rFonts w:ascii="Times New Roman" w:hAnsi="Times New Roman"/>
          <w:sz w:val="24"/>
          <w:szCs w:val="24"/>
        </w:rPr>
      </w:pPr>
      <w:r w:rsidRPr="00D03542">
        <w:rPr>
          <w:rFonts w:ascii="Times New Roman" w:hAnsi="Times New Roman"/>
          <w:sz w:val="24"/>
          <w:szCs w:val="24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D03542" w:rsidRPr="00D03542" w:rsidRDefault="00D03542" w:rsidP="00627F3B">
      <w:pPr>
        <w:numPr>
          <w:ilvl w:val="0"/>
          <w:numId w:val="19"/>
        </w:numPr>
        <w:tabs>
          <w:tab w:val="left" w:pos="709"/>
        </w:tabs>
        <w:spacing w:after="0" w:line="240" w:lineRule="auto"/>
        <w:ind w:firstLine="454"/>
        <w:contextualSpacing/>
        <w:rPr>
          <w:rFonts w:ascii="Times New Roman" w:hAnsi="Times New Roman"/>
          <w:sz w:val="24"/>
          <w:szCs w:val="24"/>
        </w:rPr>
      </w:pPr>
      <w:r w:rsidRPr="00D03542">
        <w:rPr>
          <w:rFonts w:ascii="Times New Roman" w:hAnsi="Times New Roman"/>
          <w:sz w:val="24"/>
          <w:szCs w:val="24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D03542" w:rsidRPr="00D03542" w:rsidRDefault="00D03542" w:rsidP="00627F3B">
      <w:pPr>
        <w:numPr>
          <w:ilvl w:val="0"/>
          <w:numId w:val="19"/>
        </w:numPr>
        <w:tabs>
          <w:tab w:val="left" w:pos="709"/>
        </w:tabs>
        <w:spacing w:after="0" w:line="240" w:lineRule="auto"/>
        <w:ind w:firstLine="454"/>
        <w:contextualSpacing/>
        <w:rPr>
          <w:rFonts w:ascii="Times New Roman" w:hAnsi="Times New Roman"/>
          <w:sz w:val="24"/>
          <w:szCs w:val="24"/>
        </w:rPr>
      </w:pPr>
      <w:r w:rsidRPr="00D03542">
        <w:rPr>
          <w:rFonts w:ascii="Times New Roman" w:hAnsi="Times New Roman"/>
          <w:sz w:val="24"/>
          <w:szCs w:val="24"/>
        </w:rPr>
        <w:t>осознание значимости и общности глобальных проблем человечества;</w:t>
      </w:r>
    </w:p>
    <w:p w:rsidR="00D03542" w:rsidRPr="00D03542" w:rsidRDefault="00D03542" w:rsidP="00627F3B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D03542">
        <w:rPr>
          <w:rFonts w:ascii="Times New Roman" w:hAnsi="Times New Roman"/>
          <w:sz w:val="24"/>
          <w:szCs w:val="24"/>
        </w:rPr>
        <w:t>– гармонично развитые социальные чувства и качества:</w:t>
      </w:r>
    </w:p>
    <w:p w:rsidR="00D03542" w:rsidRPr="00D03542" w:rsidRDefault="00D03542" w:rsidP="00627F3B">
      <w:pPr>
        <w:numPr>
          <w:ilvl w:val="0"/>
          <w:numId w:val="20"/>
        </w:numPr>
        <w:tabs>
          <w:tab w:val="left" w:pos="709"/>
        </w:tabs>
        <w:spacing w:after="0" w:line="240" w:lineRule="auto"/>
        <w:ind w:firstLine="454"/>
        <w:contextualSpacing/>
        <w:rPr>
          <w:rFonts w:ascii="Times New Roman" w:hAnsi="Times New Roman"/>
          <w:sz w:val="24"/>
          <w:szCs w:val="24"/>
        </w:rPr>
      </w:pPr>
      <w:r w:rsidRPr="00D03542">
        <w:rPr>
          <w:rFonts w:ascii="Times New Roman" w:hAnsi="Times New Roman"/>
          <w:sz w:val="24"/>
          <w:szCs w:val="24"/>
        </w:rPr>
        <w:t>умение оценивать с позиций социальных норм собственные поступки и поступки других людей;</w:t>
      </w:r>
    </w:p>
    <w:p w:rsidR="00D03542" w:rsidRPr="00D03542" w:rsidRDefault="00D03542" w:rsidP="00627F3B">
      <w:pPr>
        <w:numPr>
          <w:ilvl w:val="0"/>
          <w:numId w:val="20"/>
        </w:numPr>
        <w:tabs>
          <w:tab w:val="left" w:pos="709"/>
        </w:tabs>
        <w:spacing w:after="0" w:line="240" w:lineRule="auto"/>
        <w:ind w:firstLine="454"/>
        <w:contextualSpacing/>
        <w:rPr>
          <w:rFonts w:ascii="Times New Roman" w:hAnsi="Times New Roman"/>
          <w:sz w:val="24"/>
          <w:szCs w:val="24"/>
        </w:rPr>
      </w:pPr>
      <w:r w:rsidRPr="00D03542">
        <w:rPr>
          <w:rFonts w:ascii="Times New Roman" w:hAnsi="Times New Roman"/>
          <w:sz w:val="24"/>
          <w:szCs w:val="24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D03542" w:rsidRPr="00D03542" w:rsidRDefault="00D03542" w:rsidP="00627F3B">
      <w:pPr>
        <w:numPr>
          <w:ilvl w:val="0"/>
          <w:numId w:val="20"/>
        </w:numPr>
        <w:tabs>
          <w:tab w:val="left" w:pos="709"/>
        </w:tabs>
        <w:spacing w:after="0" w:line="240" w:lineRule="auto"/>
        <w:ind w:firstLine="454"/>
        <w:contextualSpacing/>
        <w:rPr>
          <w:rFonts w:ascii="Times New Roman" w:hAnsi="Times New Roman"/>
          <w:sz w:val="24"/>
          <w:szCs w:val="24"/>
        </w:rPr>
      </w:pPr>
      <w:r w:rsidRPr="00D03542">
        <w:rPr>
          <w:rFonts w:ascii="Times New Roman" w:hAnsi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00D03542" w:rsidRPr="00D03542" w:rsidRDefault="00D03542" w:rsidP="00627F3B">
      <w:pPr>
        <w:numPr>
          <w:ilvl w:val="0"/>
          <w:numId w:val="20"/>
        </w:numPr>
        <w:tabs>
          <w:tab w:val="left" w:pos="709"/>
        </w:tabs>
        <w:spacing w:after="0" w:line="240" w:lineRule="auto"/>
        <w:ind w:firstLine="454"/>
        <w:contextualSpacing/>
        <w:rPr>
          <w:rFonts w:ascii="Times New Roman" w:hAnsi="Times New Roman"/>
          <w:sz w:val="24"/>
          <w:szCs w:val="24"/>
        </w:rPr>
      </w:pPr>
      <w:r w:rsidRPr="00D03542">
        <w:rPr>
          <w:rFonts w:ascii="Times New Roman" w:hAnsi="Times New Roman"/>
          <w:sz w:val="24"/>
          <w:szCs w:val="24"/>
        </w:rPr>
        <w:lastRenderedPageBreak/>
        <w:t>уважение к истории, культуре, национальным особенностям, традициям и образу жизни других народов, толерантность;</w:t>
      </w:r>
    </w:p>
    <w:p w:rsidR="00D03542" w:rsidRPr="00D03542" w:rsidRDefault="00D03542" w:rsidP="00627F3B">
      <w:pPr>
        <w:numPr>
          <w:ilvl w:val="0"/>
          <w:numId w:val="20"/>
        </w:numPr>
        <w:tabs>
          <w:tab w:val="left" w:pos="709"/>
        </w:tabs>
        <w:spacing w:after="0" w:line="240" w:lineRule="auto"/>
        <w:ind w:firstLine="454"/>
        <w:contextualSpacing/>
        <w:rPr>
          <w:rFonts w:ascii="Times New Roman" w:hAnsi="Times New Roman"/>
          <w:sz w:val="24"/>
          <w:szCs w:val="24"/>
        </w:rPr>
      </w:pPr>
      <w:r w:rsidRPr="00D03542">
        <w:rPr>
          <w:rFonts w:ascii="Times New Roman" w:hAnsi="Times New Roman"/>
          <w:sz w:val="24"/>
          <w:szCs w:val="24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D03542" w:rsidRPr="00D03542" w:rsidRDefault="00D03542" w:rsidP="00627F3B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D03542">
        <w:rPr>
          <w:rFonts w:ascii="Times New Roman" w:hAnsi="Times New Roman"/>
          <w:sz w:val="24"/>
          <w:szCs w:val="24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D03542" w:rsidRPr="00D03542" w:rsidRDefault="00D03542" w:rsidP="00627F3B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D03542">
        <w:rPr>
          <w:rFonts w:ascii="Times New Roman" w:hAnsi="Times New Roman"/>
          <w:i/>
          <w:sz w:val="24"/>
          <w:szCs w:val="24"/>
        </w:rPr>
        <w:t>Средством развития</w:t>
      </w:r>
      <w:r w:rsidRPr="00D03542">
        <w:rPr>
          <w:rFonts w:ascii="Times New Roman" w:hAnsi="Times New Roman"/>
          <w:sz w:val="24"/>
          <w:szCs w:val="24"/>
        </w:rPr>
        <w:t xml:space="preserve">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D03542" w:rsidRPr="00D03542" w:rsidRDefault="00D03542" w:rsidP="00627F3B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D03542">
        <w:rPr>
          <w:rFonts w:ascii="Times New Roman" w:hAnsi="Times New Roman"/>
          <w:sz w:val="24"/>
          <w:szCs w:val="24"/>
        </w:rPr>
        <w:t>– умение формулировать своё отношение к актуальным проблемным ситуациям;</w:t>
      </w:r>
    </w:p>
    <w:p w:rsidR="00D03542" w:rsidRPr="00D03542" w:rsidRDefault="00D03542" w:rsidP="00627F3B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D03542">
        <w:rPr>
          <w:rFonts w:ascii="Times New Roman" w:hAnsi="Times New Roman"/>
          <w:sz w:val="24"/>
          <w:szCs w:val="24"/>
        </w:rPr>
        <w:t>– умение толерантно определять своё отношение к разным народам;</w:t>
      </w:r>
    </w:p>
    <w:p w:rsidR="00D03542" w:rsidRPr="00D03542" w:rsidRDefault="00D03542" w:rsidP="00627F3B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sz w:val="24"/>
          <w:szCs w:val="24"/>
          <w:highlight w:val="green"/>
        </w:rPr>
      </w:pPr>
      <w:r w:rsidRPr="00D03542">
        <w:rPr>
          <w:rFonts w:ascii="Times New Roman" w:hAnsi="Times New Roman"/>
          <w:sz w:val="24"/>
          <w:szCs w:val="24"/>
        </w:rPr>
        <w:t xml:space="preserve">– умение использовать географические знания для адаптации и созидательной деятельности. </w:t>
      </w:r>
    </w:p>
    <w:p w:rsidR="00D03542" w:rsidRPr="00D03542" w:rsidRDefault="00D03542" w:rsidP="00627F3B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proofErr w:type="spellStart"/>
      <w:r w:rsidRPr="00D03542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D03542">
        <w:rPr>
          <w:rFonts w:ascii="Times New Roman" w:hAnsi="Times New Roman"/>
          <w:sz w:val="24"/>
          <w:szCs w:val="24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D03542" w:rsidRPr="00D03542" w:rsidRDefault="00D03542" w:rsidP="00627F3B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D03542">
        <w:rPr>
          <w:rFonts w:ascii="Times New Roman" w:hAnsi="Times New Roman"/>
          <w:i/>
          <w:sz w:val="24"/>
          <w:szCs w:val="24"/>
          <w:u w:val="single"/>
        </w:rPr>
        <w:t>Регулятивные УУД</w:t>
      </w:r>
      <w:r w:rsidRPr="00D03542">
        <w:rPr>
          <w:rFonts w:ascii="Times New Roman" w:hAnsi="Times New Roman"/>
          <w:sz w:val="24"/>
          <w:szCs w:val="24"/>
        </w:rPr>
        <w:t>:</w:t>
      </w:r>
    </w:p>
    <w:p w:rsidR="00D03542" w:rsidRPr="00D03542" w:rsidRDefault="00D03542" w:rsidP="00627F3B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D03542">
        <w:rPr>
          <w:rFonts w:ascii="Times New Roman" w:hAnsi="Times New Roman"/>
          <w:sz w:val="24"/>
          <w:szCs w:val="24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D03542" w:rsidRPr="00D03542" w:rsidRDefault="00D03542" w:rsidP="00627F3B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D03542">
        <w:rPr>
          <w:rFonts w:ascii="Times New Roman" w:hAnsi="Times New Roman"/>
          <w:sz w:val="24"/>
          <w:szCs w:val="24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D03542" w:rsidRPr="00D03542" w:rsidRDefault="00D03542" w:rsidP="00627F3B">
      <w:pPr>
        <w:numPr>
          <w:ilvl w:val="0"/>
          <w:numId w:val="21"/>
        </w:numPr>
        <w:tabs>
          <w:tab w:val="left" w:pos="709"/>
        </w:tabs>
        <w:spacing w:after="0" w:line="240" w:lineRule="auto"/>
        <w:ind w:firstLine="454"/>
        <w:contextualSpacing/>
        <w:rPr>
          <w:rFonts w:ascii="Times New Roman" w:hAnsi="Times New Roman"/>
          <w:bCs/>
          <w:sz w:val="24"/>
          <w:szCs w:val="24"/>
        </w:rPr>
      </w:pPr>
      <w:r w:rsidRPr="00D03542">
        <w:rPr>
          <w:rFonts w:ascii="Times New Roman" w:hAnsi="Times New Roman"/>
          <w:bCs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D03542" w:rsidRPr="00D03542" w:rsidRDefault="00D03542" w:rsidP="00627F3B">
      <w:pPr>
        <w:numPr>
          <w:ilvl w:val="0"/>
          <w:numId w:val="21"/>
        </w:numPr>
        <w:tabs>
          <w:tab w:val="left" w:pos="709"/>
        </w:tabs>
        <w:spacing w:after="0" w:line="240" w:lineRule="auto"/>
        <w:ind w:firstLine="454"/>
        <w:contextualSpacing/>
        <w:rPr>
          <w:rFonts w:ascii="Times New Roman" w:hAnsi="Times New Roman"/>
          <w:bCs/>
          <w:sz w:val="24"/>
          <w:szCs w:val="24"/>
        </w:rPr>
      </w:pPr>
      <w:r w:rsidRPr="00D03542">
        <w:rPr>
          <w:rFonts w:ascii="Times New Roman" w:hAnsi="Times New Roman"/>
          <w:bCs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D03542">
        <w:rPr>
          <w:rFonts w:ascii="Times New Roman" w:hAnsi="Times New Roman"/>
          <w:bCs/>
          <w:sz w:val="24"/>
          <w:szCs w:val="24"/>
        </w:rPr>
        <w:t>предложенных</w:t>
      </w:r>
      <w:proofErr w:type="gramEnd"/>
      <w:r w:rsidRPr="00D03542">
        <w:rPr>
          <w:rFonts w:ascii="Times New Roman" w:hAnsi="Times New Roman"/>
          <w:bCs/>
          <w:sz w:val="24"/>
          <w:szCs w:val="24"/>
        </w:rPr>
        <w:t xml:space="preserve"> и искать самостоятельно  средства достижения цели;</w:t>
      </w:r>
    </w:p>
    <w:p w:rsidR="00D03542" w:rsidRPr="00D03542" w:rsidRDefault="00D03542" w:rsidP="00627F3B">
      <w:pPr>
        <w:numPr>
          <w:ilvl w:val="0"/>
          <w:numId w:val="21"/>
        </w:numPr>
        <w:tabs>
          <w:tab w:val="left" w:pos="709"/>
        </w:tabs>
        <w:spacing w:after="0" w:line="240" w:lineRule="auto"/>
        <w:ind w:firstLine="454"/>
        <w:contextualSpacing/>
        <w:rPr>
          <w:rFonts w:ascii="Times New Roman" w:hAnsi="Times New Roman"/>
          <w:bCs/>
          <w:sz w:val="24"/>
          <w:szCs w:val="24"/>
        </w:rPr>
      </w:pPr>
      <w:r w:rsidRPr="00D03542">
        <w:rPr>
          <w:rFonts w:ascii="Times New Roman" w:hAnsi="Times New Roman"/>
          <w:bCs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D03542" w:rsidRPr="00D03542" w:rsidRDefault="00D03542" w:rsidP="00627F3B">
      <w:pPr>
        <w:numPr>
          <w:ilvl w:val="0"/>
          <w:numId w:val="21"/>
        </w:numPr>
        <w:tabs>
          <w:tab w:val="left" w:pos="709"/>
        </w:tabs>
        <w:spacing w:after="0" w:line="240" w:lineRule="auto"/>
        <w:ind w:firstLine="454"/>
        <w:contextualSpacing/>
        <w:rPr>
          <w:rFonts w:ascii="Times New Roman" w:hAnsi="Times New Roman"/>
          <w:bCs/>
          <w:sz w:val="24"/>
          <w:szCs w:val="24"/>
        </w:rPr>
      </w:pPr>
      <w:r w:rsidRPr="00D03542">
        <w:rPr>
          <w:rFonts w:ascii="Times New Roman" w:hAnsi="Times New Roman"/>
          <w:bCs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D03542" w:rsidRPr="00D03542" w:rsidRDefault="00D03542" w:rsidP="00627F3B">
      <w:pPr>
        <w:numPr>
          <w:ilvl w:val="0"/>
          <w:numId w:val="21"/>
        </w:numPr>
        <w:tabs>
          <w:tab w:val="left" w:pos="709"/>
        </w:tabs>
        <w:spacing w:after="0" w:line="240" w:lineRule="auto"/>
        <w:ind w:firstLine="454"/>
        <w:contextualSpacing/>
        <w:rPr>
          <w:rFonts w:ascii="Times New Roman" w:hAnsi="Times New Roman"/>
          <w:bCs/>
          <w:sz w:val="24"/>
          <w:szCs w:val="24"/>
        </w:rPr>
      </w:pPr>
      <w:r w:rsidRPr="00D03542">
        <w:rPr>
          <w:rFonts w:ascii="Times New Roman" w:hAnsi="Times New Roman"/>
          <w:bCs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D03542" w:rsidRPr="00D03542" w:rsidRDefault="00D03542" w:rsidP="00627F3B">
      <w:pPr>
        <w:tabs>
          <w:tab w:val="left" w:pos="709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D03542">
        <w:rPr>
          <w:rFonts w:ascii="Times New Roman" w:hAnsi="Times New Roman"/>
          <w:i/>
          <w:sz w:val="24"/>
          <w:szCs w:val="24"/>
        </w:rPr>
        <w:t>Средством формирования</w:t>
      </w:r>
      <w:r w:rsidRPr="00D03542">
        <w:rPr>
          <w:rFonts w:ascii="Times New Roman" w:hAnsi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</w:r>
      <w:r w:rsidRPr="00D03542">
        <w:rPr>
          <w:rFonts w:ascii="Times New Roman" w:hAnsi="Times New Roman"/>
          <w:bCs/>
          <w:sz w:val="24"/>
          <w:szCs w:val="24"/>
        </w:rPr>
        <w:t xml:space="preserve"> достижений (учебных успехов).</w:t>
      </w:r>
    </w:p>
    <w:p w:rsidR="00D03542" w:rsidRPr="00D03542" w:rsidRDefault="00D03542" w:rsidP="00627F3B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i/>
          <w:sz w:val="24"/>
          <w:szCs w:val="24"/>
          <w:u w:val="single"/>
        </w:rPr>
      </w:pPr>
      <w:r w:rsidRPr="00D03542">
        <w:rPr>
          <w:rFonts w:ascii="Times New Roman" w:hAnsi="Times New Roman"/>
          <w:i/>
          <w:sz w:val="24"/>
          <w:szCs w:val="24"/>
          <w:u w:val="single"/>
        </w:rPr>
        <w:t>Познавательные УУД:</w:t>
      </w:r>
    </w:p>
    <w:p w:rsidR="00D03542" w:rsidRPr="00D03542" w:rsidRDefault="00D03542" w:rsidP="00627F3B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D03542">
        <w:rPr>
          <w:rFonts w:ascii="Times New Roman" w:hAnsi="Times New Roman"/>
          <w:sz w:val="24"/>
          <w:szCs w:val="24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D03542" w:rsidRPr="00D03542" w:rsidRDefault="00D03542" w:rsidP="00627F3B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sz w:val="24"/>
          <w:szCs w:val="24"/>
          <w:highlight w:val="green"/>
        </w:rPr>
      </w:pPr>
      <w:r w:rsidRPr="00D03542">
        <w:rPr>
          <w:rFonts w:ascii="Times New Roman" w:hAnsi="Times New Roman"/>
          <w:sz w:val="24"/>
          <w:szCs w:val="24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D03542" w:rsidRPr="00D03542" w:rsidRDefault="00D03542" w:rsidP="00627F3B">
      <w:pPr>
        <w:numPr>
          <w:ilvl w:val="0"/>
          <w:numId w:val="22"/>
        </w:numPr>
        <w:tabs>
          <w:tab w:val="left" w:pos="709"/>
        </w:tabs>
        <w:spacing w:after="0" w:line="240" w:lineRule="auto"/>
        <w:ind w:firstLine="454"/>
        <w:contextualSpacing/>
        <w:rPr>
          <w:rFonts w:ascii="Times New Roman" w:hAnsi="Times New Roman"/>
          <w:bCs/>
          <w:sz w:val="24"/>
          <w:szCs w:val="24"/>
        </w:rPr>
      </w:pPr>
      <w:r w:rsidRPr="00D03542">
        <w:rPr>
          <w:rFonts w:ascii="Times New Roman" w:hAnsi="Times New Roman"/>
          <w:bCs/>
          <w:sz w:val="24"/>
          <w:szCs w:val="24"/>
        </w:rPr>
        <w:t xml:space="preserve">анализировать, сравнивать, классифицировать и обобщать факты и </w:t>
      </w:r>
      <w:proofErr w:type="spellStart"/>
      <w:r w:rsidRPr="00D03542">
        <w:rPr>
          <w:rFonts w:ascii="Times New Roman" w:hAnsi="Times New Roman"/>
          <w:bCs/>
          <w:sz w:val="24"/>
          <w:szCs w:val="24"/>
        </w:rPr>
        <w:t>явления</w:t>
      </w:r>
      <w:proofErr w:type="gramStart"/>
      <w:r w:rsidRPr="00D03542">
        <w:rPr>
          <w:rFonts w:ascii="Times New Roman" w:hAnsi="Times New Roman"/>
          <w:bCs/>
          <w:sz w:val="24"/>
          <w:szCs w:val="24"/>
        </w:rPr>
        <w:t>.в</w:t>
      </w:r>
      <w:proofErr w:type="gramEnd"/>
      <w:r w:rsidRPr="00D03542">
        <w:rPr>
          <w:rFonts w:ascii="Times New Roman" w:hAnsi="Times New Roman"/>
          <w:bCs/>
          <w:sz w:val="24"/>
          <w:szCs w:val="24"/>
        </w:rPr>
        <w:t>ыявлять</w:t>
      </w:r>
      <w:proofErr w:type="spellEnd"/>
      <w:r w:rsidRPr="00D03542">
        <w:rPr>
          <w:rFonts w:ascii="Times New Roman" w:hAnsi="Times New Roman"/>
          <w:bCs/>
          <w:sz w:val="24"/>
          <w:szCs w:val="24"/>
        </w:rPr>
        <w:t xml:space="preserve"> причины и следствия простых явлений;</w:t>
      </w:r>
    </w:p>
    <w:p w:rsidR="00D03542" w:rsidRPr="00D03542" w:rsidRDefault="00D03542" w:rsidP="00627F3B">
      <w:pPr>
        <w:numPr>
          <w:ilvl w:val="0"/>
          <w:numId w:val="22"/>
        </w:numPr>
        <w:tabs>
          <w:tab w:val="left" w:pos="709"/>
        </w:tabs>
        <w:spacing w:after="0" w:line="240" w:lineRule="auto"/>
        <w:ind w:firstLine="454"/>
        <w:contextualSpacing/>
        <w:rPr>
          <w:rFonts w:ascii="Times New Roman" w:hAnsi="Times New Roman"/>
          <w:bCs/>
          <w:sz w:val="24"/>
          <w:szCs w:val="24"/>
        </w:rPr>
      </w:pPr>
      <w:r w:rsidRPr="00D03542">
        <w:rPr>
          <w:rFonts w:ascii="Times New Roman" w:hAnsi="Times New Roman"/>
          <w:bCs/>
          <w:sz w:val="24"/>
          <w:szCs w:val="24"/>
        </w:rPr>
        <w:t xml:space="preserve">осуществлять сравнение, </w:t>
      </w:r>
      <w:proofErr w:type="spellStart"/>
      <w:r w:rsidRPr="00D03542">
        <w:rPr>
          <w:rFonts w:ascii="Times New Roman" w:hAnsi="Times New Roman"/>
          <w:bCs/>
          <w:sz w:val="24"/>
          <w:szCs w:val="24"/>
        </w:rPr>
        <w:t>сериацию</w:t>
      </w:r>
      <w:proofErr w:type="spellEnd"/>
      <w:r w:rsidRPr="00D03542">
        <w:rPr>
          <w:rFonts w:ascii="Times New Roman" w:hAnsi="Times New Roman"/>
          <w:bCs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D03542" w:rsidRPr="00D03542" w:rsidRDefault="00D03542" w:rsidP="00627F3B">
      <w:pPr>
        <w:numPr>
          <w:ilvl w:val="0"/>
          <w:numId w:val="22"/>
        </w:numPr>
        <w:tabs>
          <w:tab w:val="left" w:pos="709"/>
        </w:tabs>
        <w:spacing w:after="0" w:line="240" w:lineRule="auto"/>
        <w:ind w:firstLine="454"/>
        <w:contextualSpacing/>
        <w:rPr>
          <w:rFonts w:ascii="Times New Roman" w:hAnsi="Times New Roman"/>
          <w:bCs/>
          <w:sz w:val="24"/>
          <w:szCs w:val="24"/>
        </w:rPr>
      </w:pPr>
      <w:r w:rsidRPr="00D03542">
        <w:rPr>
          <w:rFonts w:ascii="Times New Roman" w:hAnsi="Times New Roman"/>
          <w:bCs/>
          <w:sz w:val="24"/>
          <w:szCs w:val="24"/>
        </w:rPr>
        <w:t xml:space="preserve">строить </w:t>
      </w:r>
      <w:proofErr w:type="gramStart"/>
      <w:r w:rsidRPr="00D03542">
        <w:rPr>
          <w:rFonts w:ascii="Times New Roman" w:hAnsi="Times New Roman"/>
          <w:bCs/>
          <w:sz w:val="24"/>
          <w:szCs w:val="24"/>
        </w:rPr>
        <w:t>логическое рассуждение</w:t>
      </w:r>
      <w:proofErr w:type="gramEnd"/>
      <w:r w:rsidRPr="00D03542">
        <w:rPr>
          <w:rFonts w:ascii="Times New Roman" w:hAnsi="Times New Roman"/>
          <w:bCs/>
          <w:sz w:val="24"/>
          <w:szCs w:val="24"/>
        </w:rPr>
        <w:t>, включающее установление причинно-следственных связей;</w:t>
      </w:r>
    </w:p>
    <w:p w:rsidR="00D03542" w:rsidRPr="00D03542" w:rsidRDefault="00D03542" w:rsidP="00627F3B">
      <w:pPr>
        <w:numPr>
          <w:ilvl w:val="0"/>
          <w:numId w:val="22"/>
        </w:numPr>
        <w:tabs>
          <w:tab w:val="left" w:pos="709"/>
        </w:tabs>
        <w:spacing w:after="0" w:line="240" w:lineRule="auto"/>
        <w:ind w:firstLine="454"/>
        <w:contextualSpacing/>
        <w:rPr>
          <w:rFonts w:ascii="Times New Roman" w:hAnsi="Times New Roman"/>
          <w:bCs/>
          <w:sz w:val="24"/>
          <w:szCs w:val="24"/>
        </w:rPr>
      </w:pPr>
      <w:r w:rsidRPr="00D03542">
        <w:rPr>
          <w:rFonts w:ascii="Times New Roman" w:hAnsi="Times New Roman"/>
          <w:bCs/>
          <w:sz w:val="24"/>
          <w:szCs w:val="24"/>
        </w:rPr>
        <w:t xml:space="preserve">создавать схематические модели с выделением существенных характеристик объекта; </w:t>
      </w:r>
    </w:p>
    <w:p w:rsidR="00D03542" w:rsidRPr="00D03542" w:rsidRDefault="00D03542" w:rsidP="00627F3B">
      <w:pPr>
        <w:numPr>
          <w:ilvl w:val="0"/>
          <w:numId w:val="22"/>
        </w:numPr>
        <w:tabs>
          <w:tab w:val="left" w:pos="709"/>
        </w:tabs>
        <w:spacing w:after="0" w:line="240" w:lineRule="auto"/>
        <w:ind w:firstLine="454"/>
        <w:contextualSpacing/>
        <w:rPr>
          <w:rFonts w:ascii="Times New Roman" w:hAnsi="Times New Roman"/>
          <w:bCs/>
          <w:sz w:val="24"/>
          <w:szCs w:val="24"/>
        </w:rPr>
      </w:pPr>
      <w:r w:rsidRPr="00D03542">
        <w:rPr>
          <w:rFonts w:ascii="Times New Roman" w:hAnsi="Times New Roman"/>
          <w:bCs/>
          <w:sz w:val="24"/>
          <w:szCs w:val="24"/>
        </w:rPr>
        <w:t>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D03542" w:rsidRPr="00D03542" w:rsidRDefault="00D03542" w:rsidP="00627F3B">
      <w:pPr>
        <w:numPr>
          <w:ilvl w:val="0"/>
          <w:numId w:val="22"/>
        </w:numPr>
        <w:tabs>
          <w:tab w:val="left" w:pos="709"/>
        </w:tabs>
        <w:spacing w:after="0" w:line="240" w:lineRule="auto"/>
        <w:ind w:firstLine="454"/>
        <w:contextualSpacing/>
        <w:rPr>
          <w:rFonts w:ascii="Times New Roman" w:hAnsi="Times New Roman"/>
          <w:bCs/>
          <w:sz w:val="24"/>
          <w:szCs w:val="24"/>
        </w:rPr>
      </w:pPr>
      <w:r w:rsidRPr="00D03542">
        <w:rPr>
          <w:rFonts w:ascii="Times New Roman" w:hAnsi="Times New Roman"/>
          <w:bCs/>
          <w:sz w:val="24"/>
          <w:szCs w:val="24"/>
        </w:rPr>
        <w:lastRenderedPageBreak/>
        <w:t xml:space="preserve">вычитывать все уровни текстовой информации; </w:t>
      </w:r>
    </w:p>
    <w:p w:rsidR="00D03542" w:rsidRPr="00D03542" w:rsidRDefault="00D03542" w:rsidP="00627F3B">
      <w:pPr>
        <w:numPr>
          <w:ilvl w:val="0"/>
          <w:numId w:val="22"/>
        </w:numPr>
        <w:tabs>
          <w:tab w:val="left" w:pos="709"/>
        </w:tabs>
        <w:spacing w:after="0" w:line="240" w:lineRule="auto"/>
        <w:ind w:firstLine="454"/>
        <w:contextualSpacing/>
        <w:rPr>
          <w:rFonts w:ascii="Times New Roman" w:hAnsi="Times New Roman"/>
          <w:bCs/>
          <w:sz w:val="24"/>
          <w:szCs w:val="24"/>
        </w:rPr>
      </w:pPr>
      <w:r w:rsidRPr="00D03542">
        <w:rPr>
          <w:rFonts w:ascii="Times New Roman" w:hAnsi="Times New Roman"/>
          <w:bCs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D03542" w:rsidRPr="00D03542" w:rsidRDefault="00D03542" w:rsidP="00627F3B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i/>
          <w:sz w:val="24"/>
          <w:szCs w:val="24"/>
          <w:u w:val="single"/>
        </w:rPr>
      </w:pPr>
      <w:r w:rsidRPr="00D03542">
        <w:rPr>
          <w:rFonts w:ascii="Times New Roman" w:hAnsi="Times New Roman"/>
          <w:i/>
          <w:sz w:val="24"/>
          <w:szCs w:val="24"/>
          <w:u w:val="single"/>
        </w:rPr>
        <w:t>Коммуникативные УУД:</w:t>
      </w:r>
    </w:p>
    <w:p w:rsidR="00D03542" w:rsidRPr="00D03542" w:rsidRDefault="00D03542" w:rsidP="00627F3B">
      <w:pPr>
        <w:numPr>
          <w:ilvl w:val="0"/>
          <w:numId w:val="23"/>
        </w:numPr>
        <w:tabs>
          <w:tab w:val="left" w:pos="709"/>
        </w:tabs>
        <w:spacing w:after="0" w:line="240" w:lineRule="auto"/>
        <w:ind w:firstLine="454"/>
        <w:contextualSpacing/>
        <w:rPr>
          <w:rFonts w:ascii="Times New Roman" w:hAnsi="Times New Roman"/>
          <w:bCs/>
          <w:sz w:val="24"/>
          <w:szCs w:val="24"/>
        </w:rPr>
      </w:pPr>
      <w:r w:rsidRPr="00D03542">
        <w:rPr>
          <w:rFonts w:ascii="Times New Roman" w:hAnsi="Times New Roman"/>
          <w:bCs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D03542" w:rsidRPr="00D03542" w:rsidRDefault="00D03542" w:rsidP="00627F3B">
      <w:pPr>
        <w:numPr>
          <w:ilvl w:val="0"/>
          <w:numId w:val="23"/>
        </w:numPr>
        <w:tabs>
          <w:tab w:val="left" w:pos="709"/>
        </w:tabs>
        <w:spacing w:after="0" w:line="240" w:lineRule="auto"/>
        <w:ind w:firstLine="454"/>
        <w:contextualSpacing/>
        <w:rPr>
          <w:rFonts w:ascii="Times New Roman" w:hAnsi="Times New Roman"/>
          <w:bCs/>
          <w:sz w:val="24"/>
          <w:szCs w:val="24"/>
        </w:rPr>
      </w:pPr>
      <w:r w:rsidRPr="00D03542">
        <w:rPr>
          <w:rFonts w:ascii="Times New Roman" w:hAnsi="Times New Roman"/>
          <w:bCs/>
          <w:sz w:val="24"/>
          <w:szCs w:val="24"/>
        </w:rPr>
        <w:t xml:space="preserve">отстаивая свою точку зрения, приводить аргументы, подтверждая их фактами; </w:t>
      </w:r>
    </w:p>
    <w:p w:rsidR="00D03542" w:rsidRPr="00D03542" w:rsidRDefault="00D03542" w:rsidP="00627F3B">
      <w:pPr>
        <w:numPr>
          <w:ilvl w:val="0"/>
          <w:numId w:val="23"/>
        </w:numPr>
        <w:tabs>
          <w:tab w:val="left" w:pos="709"/>
        </w:tabs>
        <w:spacing w:after="0" w:line="240" w:lineRule="auto"/>
        <w:ind w:firstLine="454"/>
        <w:contextualSpacing/>
        <w:rPr>
          <w:rFonts w:ascii="Times New Roman" w:hAnsi="Times New Roman"/>
          <w:bCs/>
          <w:sz w:val="24"/>
          <w:szCs w:val="24"/>
        </w:rPr>
      </w:pPr>
      <w:proofErr w:type="gramStart"/>
      <w:r w:rsidRPr="00D03542">
        <w:rPr>
          <w:rFonts w:ascii="Times New Roman" w:hAnsi="Times New Roman"/>
          <w:bCs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теории; </w:t>
      </w:r>
      <w:proofErr w:type="gramEnd"/>
    </w:p>
    <w:p w:rsidR="00D03542" w:rsidRPr="00D03542" w:rsidRDefault="00D03542" w:rsidP="00627F3B">
      <w:pPr>
        <w:numPr>
          <w:ilvl w:val="0"/>
          <w:numId w:val="23"/>
        </w:numPr>
        <w:tabs>
          <w:tab w:val="left" w:pos="709"/>
        </w:tabs>
        <w:spacing w:after="0" w:line="240" w:lineRule="auto"/>
        <w:ind w:firstLine="454"/>
        <w:contextualSpacing/>
        <w:rPr>
          <w:rFonts w:ascii="Times New Roman" w:hAnsi="Times New Roman"/>
          <w:bCs/>
          <w:sz w:val="24"/>
          <w:szCs w:val="24"/>
        </w:rPr>
      </w:pPr>
      <w:r w:rsidRPr="00D03542">
        <w:rPr>
          <w:rFonts w:ascii="Times New Roman" w:hAnsi="Times New Roman"/>
          <w:bCs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D03542" w:rsidRPr="00D03542" w:rsidRDefault="00D03542" w:rsidP="00627F3B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D03542">
        <w:rPr>
          <w:rFonts w:ascii="Times New Roman" w:hAnsi="Times New Roman"/>
          <w:i/>
          <w:sz w:val="24"/>
          <w:szCs w:val="24"/>
        </w:rPr>
        <w:t>Средством  формирования</w:t>
      </w:r>
      <w:r w:rsidRPr="00D03542">
        <w:rPr>
          <w:rFonts w:ascii="Times New Roman" w:hAnsi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D03542" w:rsidRPr="00D03542" w:rsidRDefault="00D03542" w:rsidP="00627F3B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D03542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D03542">
        <w:rPr>
          <w:rFonts w:ascii="Times New Roman" w:hAnsi="Times New Roman"/>
          <w:sz w:val="24"/>
          <w:szCs w:val="24"/>
        </w:rPr>
        <w:t xml:space="preserve"> изучения курса «География» являются следующие умения:</w:t>
      </w:r>
    </w:p>
    <w:p w:rsidR="00D03542" w:rsidRPr="00D03542" w:rsidRDefault="00D03542" w:rsidP="00627F3B">
      <w:pPr>
        <w:numPr>
          <w:ilvl w:val="0"/>
          <w:numId w:val="24"/>
        </w:numPr>
        <w:tabs>
          <w:tab w:val="left" w:pos="709"/>
        </w:tabs>
        <w:spacing w:after="0" w:line="240" w:lineRule="auto"/>
        <w:ind w:firstLine="454"/>
        <w:contextualSpacing/>
        <w:rPr>
          <w:rFonts w:ascii="Times New Roman" w:hAnsi="Times New Roman"/>
          <w:bCs/>
          <w:sz w:val="24"/>
          <w:szCs w:val="24"/>
        </w:rPr>
      </w:pPr>
      <w:r w:rsidRPr="00D03542">
        <w:rPr>
          <w:rFonts w:ascii="Times New Roman" w:hAnsi="Times New Roman"/>
          <w:sz w:val="24"/>
          <w:szCs w:val="24"/>
        </w:rPr>
        <w:t xml:space="preserve">осознание роли географии </w:t>
      </w:r>
      <w:proofErr w:type="spellStart"/>
      <w:r w:rsidRPr="00D03542">
        <w:rPr>
          <w:rFonts w:ascii="Times New Roman" w:hAnsi="Times New Roman"/>
          <w:sz w:val="24"/>
          <w:szCs w:val="24"/>
        </w:rPr>
        <w:t>в</w:t>
      </w:r>
      <w:r w:rsidRPr="00D03542">
        <w:rPr>
          <w:rFonts w:ascii="Times New Roman" w:hAnsi="Times New Roman"/>
          <w:bCs/>
          <w:sz w:val="24"/>
          <w:szCs w:val="24"/>
        </w:rPr>
        <w:t>познании</w:t>
      </w:r>
      <w:proofErr w:type="spellEnd"/>
      <w:r w:rsidRPr="00D03542">
        <w:rPr>
          <w:rFonts w:ascii="Times New Roman" w:hAnsi="Times New Roman"/>
          <w:bCs/>
          <w:sz w:val="24"/>
          <w:szCs w:val="24"/>
        </w:rPr>
        <w:t xml:space="preserve"> окружающего мира:</w:t>
      </w:r>
    </w:p>
    <w:p w:rsidR="00D03542" w:rsidRPr="00D03542" w:rsidRDefault="00D03542" w:rsidP="00627F3B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bCs/>
          <w:sz w:val="24"/>
          <w:szCs w:val="24"/>
        </w:rPr>
      </w:pPr>
      <w:r w:rsidRPr="00D03542">
        <w:rPr>
          <w:rFonts w:ascii="Times New Roman" w:hAnsi="Times New Roman"/>
          <w:bCs/>
          <w:sz w:val="24"/>
          <w:szCs w:val="24"/>
        </w:rPr>
        <w:t xml:space="preserve">- объяснять роль различных источников географической информации. </w:t>
      </w:r>
    </w:p>
    <w:p w:rsidR="00D03542" w:rsidRPr="00D03542" w:rsidRDefault="00D03542" w:rsidP="00627F3B">
      <w:pPr>
        <w:numPr>
          <w:ilvl w:val="0"/>
          <w:numId w:val="24"/>
        </w:numPr>
        <w:tabs>
          <w:tab w:val="left" w:pos="709"/>
        </w:tabs>
        <w:spacing w:after="0" w:line="240" w:lineRule="auto"/>
        <w:ind w:firstLine="454"/>
        <w:contextualSpacing/>
        <w:rPr>
          <w:rFonts w:ascii="Times New Roman" w:hAnsi="Times New Roman"/>
          <w:bCs/>
          <w:sz w:val="24"/>
          <w:szCs w:val="24"/>
        </w:rPr>
      </w:pPr>
      <w:r w:rsidRPr="00D03542">
        <w:rPr>
          <w:rFonts w:ascii="Times New Roman" w:hAnsi="Times New Roman"/>
          <w:sz w:val="24"/>
          <w:szCs w:val="24"/>
        </w:rPr>
        <w:t>освоение системы географических знаний о природе, населении, хозяйстве мира</w:t>
      </w:r>
      <w:r w:rsidRPr="00D03542">
        <w:rPr>
          <w:rFonts w:ascii="Times New Roman" w:hAnsi="Times New Roman"/>
          <w:bCs/>
          <w:sz w:val="24"/>
          <w:szCs w:val="24"/>
        </w:rPr>
        <w:t>:</w:t>
      </w:r>
    </w:p>
    <w:p w:rsidR="00D03542" w:rsidRPr="00D03542" w:rsidRDefault="00D03542" w:rsidP="00627F3B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bCs/>
          <w:sz w:val="24"/>
          <w:szCs w:val="24"/>
        </w:rPr>
      </w:pPr>
      <w:r w:rsidRPr="00D03542">
        <w:rPr>
          <w:rFonts w:ascii="Times New Roman" w:hAnsi="Times New Roman"/>
          <w:bCs/>
          <w:sz w:val="24"/>
          <w:szCs w:val="24"/>
        </w:rPr>
        <w:t>- объяснять географические следствия формы, размеров и движения Земли;</w:t>
      </w:r>
    </w:p>
    <w:p w:rsidR="00D03542" w:rsidRPr="00D03542" w:rsidRDefault="00D03542" w:rsidP="00627F3B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bCs/>
          <w:sz w:val="24"/>
          <w:szCs w:val="24"/>
        </w:rPr>
      </w:pPr>
      <w:r w:rsidRPr="00D03542">
        <w:rPr>
          <w:rFonts w:ascii="Times New Roman" w:hAnsi="Times New Roman"/>
          <w:bCs/>
          <w:sz w:val="24"/>
          <w:szCs w:val="24"/>
        </w:rPr>
        <w:t>- формулировать природные и антропогенные причины изменения окружающей среды;</w:t>
      </w:r>
    </w:p>
    <w:p w:rsidR="00D03542" w:rsidRPr="00D03542" w:rsidRDefault="00D03542" w:rsidP="00627F3B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bCs/>
          <w:sz w:val="24"/>
          <w:szCs w:val="24"/>
        </w:rPr>
      </w:pPr>
      <w:r w:rsidRPr="00D03542">
        <w:rPr>
          <w:rFonts w:ascii="Times New Roman" w:hAnsi="Times New Roman"/>
          <w:bCs/>
          <w:sz w:val="24"/>
          <w:szCs w:val="24"/>
        </w:rPr>
        <w:t>- выделять, описывать и объяснять существенные признаки географических объектов и явлений.</w:t>
      </w:r>
    </w:p>
    <w:p w:rsidR="00D03542" w:rsidRPr="00D03542" w:rsidRDefault="00D03542" w:rsidP="00627F3B">
      <w:pPr>
        <w:numPr>
          <w:ilvl w:val="0"/>
          <w:numId w:val="24"/>
        </w:numPr>
        <w:tabs>
          <w:tab w:val="left" w:pos="709"/>
        </w:tabs>
        <w:spacing w:after="0" w:line="240" w:lineRule="auto"/>
        <w:ind w:firstLine="454"/>
        <w:contextualSpacing/>
        <w:rPr>
          <w:rFonts w:ascii="Times New Roman" w:hAnsi="Times New Roman"/>
          <w:bCs/>
          <w:sz w:val="24"/>
          <w:szCs w:val="24"/>
        </w:rPr>
      </w:pPr>
      <w:r w:rsidRPr="00D03542">
        <w:rPr>
          <w:rFonts w:ascii="Times New Roman" w:hAnsi="Times New Roman"/>
          <w:bCs/>
          <w:sz w:val="24"/>
          <w:szCs w:val="24"/>
        </w:rPr>
        <w:t>использование географических умений:</w:t>
      </w:r>
    </w:p>
    <w:p w:rsidR="00D03542" w:rsidRPr="00D03542" w:rsidRDefault="00D03542" w:rsidP="00627F3B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bCs/>
          <w:sz w:val="24"/>
          <w:szCs w:val="24"/>
        </w:rPr>
      </w:pPr>
      <w:r w:rsidRPr="00D03542">
        <w:rPr>
          <w:rFonts w:ascii="Times New Roman" w:hAnsi="Times New Roman"/>
          <w:bCs/>
          <w:sz w:val="24"/>
          <w:szCs w:val="24"/>
        </w:rPr>
        <w:t>- находить в различных источниках и анализировать географическую информацию;</w:t>
      </w:r>
    </w:p>
    <w:p w:rsidR="00D03542" w:rsidRPr="00D03542" w:rsidRDefault="00D03542" w:rsidP="00627F3B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bCs/>
          <w:sz w:val="24"/>
          <w:szCs w:val="24"/>
        </w:rPr>
      </w:pPr>
      <w:r w:rsidRPr="00D03542">
        <w:rPr>
          <w:rFonts w:ascii="Times New Roman" w:hAnsi="Times New Roman"/>
          <w:bCs/>
          <w:sz w:val="24"/>
          <w:szCs w:val="24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D03542" w:rsidRPr="00D03542" w:rsidRDefault="00D03542" w:rsidP="00627F3B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bCs/>
          <w:sz w:val="24"/>
          <w:szCs w:val="24"/>
        </w:rPr>
      </w:pPr>
      <w:r w:rsidRPr="00D03542">
        <w:rPr>
          <w:rFonts w:ascii="Times New Roman" w:hAnsi="Times New Roman"/>
          <w:bCs/>
          <w:sz w:val="24"/>
          <w:szCs w:val="24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D03542" w:rsidRPr="00D03542" w:rsidRDefault="00D03542" w:rsidP="00627F3B">
      <w:pPr>
        <w:numPr>
          <w:ilvl w:val="0"/>
          <w:numId w:val="24"/>
        </w:numPr>
        <w:tabs>
          <w:tab w:val="left" w:pos="709"/>
        </w:tabs>
        <w:spacing w:after="0" w:line="240" w:lineRule="auto"/>
        <w:ind w:firstLine="454"/>
        <w:contextualSpacing/>
        <w:rPr>
          <w:rFonts w:ascii="Times New Roman" w:hAnsi="Times New Roman"/>
          <w:sz w:val="24"/>
          <w:szCs w:val="24"/>
        </w:rPr>
      </w:pPr>
      <w:r w:rsidRPr="00D03542">
        <w:rPr>
          <w:rFonts w:ascii="Times New Roman" w:hAnsi="Times New Roman"/>
          <w:sz w:val="24"/>
          <w:szCs w:val="24"/>
        </w:rPr>
        <w:t>использование карт как моделей:</w:t>
      </w:r>
    </w:p>
    <w:p w:rsidR="00D03542" w:rsidRPr="00D03542" w:rsidRDefault="00D03542" w:rsidP="00627F3B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D03542">
        <w:rPr>
          <w:rFonts w:ascii="Times New Roman" w:hAnsi="Times New Roman"/>
          <w:sz w:val="24"/>
          <w:szCs w:val="24"/>
        </w:rPr>
        <w:t>- определять на карте местоположение географических объектов.</w:t>
      </w:r>
    </w:p>
    <w:p w:rsidR="00D03542" w:rsidRPr="00D03542" w:rsidRDefault="00D03542" w:rsidP="00627F3B">
      <w:pPr>
        <w:numPr>
          <w:ilvl w:val="0"/>
          <w:numId w:val="24"/>
        </w:numPr>
        <w:tabs>
          <w:tab w:val="left" w:pos="709"/>
        </w:tabs>
        <w:spacing w:after="0" w:line="240" w:lineRule="auto"/>
        <w:ind w:firstLine="454"/>
        <w:contextualSpacing/>
        <w:rPr>
          <w:rFonts w:ascii="Times New Roman" w:hAnsi="Times New Roman"/>
          <w:bCs/>
          <w:sz w:val="24"/>
          <w:szCs w:val="24"/>
        </w:rPr>
      </w:pPr>
      <w:r w:rsidRPr="00D03542">
        <w:rPr>
          <w:rFonts w:ascii="Times New Roman" w:hAnsi="Times New Roman"/>
          <w:sz w:val="24"/>
          <w:szCs w:val="24"/>
        </w:rPr>
        <w:t>понимание смысла собственной действительности</w:t>
      </w:r>
      <w:r w:rsidRPr="00D03542">
        <w:rPr>
          <w:rFonts w:ascii="Times New Roman" w:hAnsi="Times New Roman"/>
          <w:bCs/>
          <w:sz w:val="24"/>
          <w:szCs w:val="24"/>
        </w:rPr>
        <w:t>:</w:t>
      </w:r>
    </w:p>
    <w:p w:rsidR="00D03542" w:rsidRPr="00D03542" w:rsidRDefault="00D03542" w:rsidP="00627F3B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bCs/>
          <w:sz w:val="24"/>
          <w:szCs w:val="24"/>
        </w:rPr>
      </w:pPr>
      <w:r w:rsidRPr="00D03542">
        <w:rPr>
          <w:rFonts w:ascii="Times New Roman" w:hAnsi="Times New Roman"/>
          <w:bCs/>
          <w:sz w:val="24"/>
          <w:szCs w:val="24"/>
        </w:rPr>
        <w:t>- определять роль результатов выдающихся географических открытий;</w:t>
      </w:r>
    </w:p>
    <w:p w:rsidR="00D03542" w:rsidRPr="00D03542" w:rsidRDefault="00D03542" w:rsidP="00627F3B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bCs/>
          <w:sz w:val="24"/>
          <w:szCs w:val="24"/>
        </w:rPr>
      </w:pPr>
      <w:r w:rsidRPr="00D03542">
        <w:rPr>
          <w:rFonts w:ascii="Times New Roman" w:hAnsi="Times New Roman"/>
          <w:bCs/>
          <w:sz w:val="24"/>
          <w:szCs w:val="24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D03542" w:rsidRPr="00D03542" w:rsidRDefault="00D03542" w:rsidP="00627F3B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bCs/>
          <w:sz w:val="24"/>
          <w:szCs w:val="24"/>
        </w:rPr>
      </w:pPr>
      <w:r w:rsidRPr="00D03542">
        <w:rPr>
          <w:rFonts w:ascii="Times New Roman" w:hAnsi="Times New Roman"/>
          <w:bCs/>
          <w:sz w:val="24"/>
          <w:szCs w:val="24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A85073" w:rsidRPr="00BF6E9A" w:rsidRDefault="00A85073" w:rsidP="00627F3B">
      <w:pPr>
        <w:shd w:val="clear" w:color="auto" w:fill="FFFFFF"/>
        <w:spacing w:after="0" w:line="240" w:lineRule="auto"/>
        <w:ind w:left="142" w:firstLine="424"/>
        <w:rPr>
          <w:rFonts w:eastAsia="Times New Roman"/>
          <w:color w:val="000000"/>
          <w:lang w:eastAsia="ru-RU"/>
        </w:rPr>
      </w:pPr>
    </w:p>
    <w:p w:rsidR="00A85073" w:rsidRDefault="00A85073" w:rsidP="00627F3B">
      <w:pPr>
        <w:shd w:val="clear" w:color="auto" w:fill="FFFFFF"/>
        <w:spacing w:after="0" w:line="240" w:lineRule="auto"/>
        <w:ind w:left="142" w:firstLine="42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85073" w:rsidRPr="00BF6E9A" w:rsidRDefault="00A85073" w:rsidP="00627F3B">
      <w:pPr>
        <w:shd w:val="clear" w:color="auto" w:fill="FFFFFF"/>
        <w:spacing w:after="0" w:line="240" w:lineRule="auto"/>
        <w:ind w:left="142" w:firstLine="424"/>
        <w:rPr>
          <w:rFonts w:eastAsia="Times New Roman"/>
          <w:color w:val="000000"/>
          <w:lang w:eastAsia="ru-RU"/>
        </w:rPr>
      </w:pPr>
      <w:r w:rsidRPr="00BF6E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предмета в учебном плане</w:t>
      </w:r>
    </w:p>
    <w:p w:rsidR="00A85073" w:rsidRPr="00A85073" w:rsidRDefault="00A85073" w:rsidP="00627F3B">
      <w:pPr>
        <w:tabs>
          <w:tab w:val="left" w:pos="567"/>
        </w:tabs>
        <w:rPr>
          <w:rFonts w:ascii="Times New Roman" w:hAnsi="Times New Roman"/>
          <w:color w:val="000000"/>
          <w:sz w:val="24"/>
          <w:szCs w:val="24"/>
        </w:rPr>
      </w:pPr>
      <w:r w:rsidRPr="00A85073">
        <w:rPr>
          <w:rFonts w:ascii="Times New Roman" w:hAnsi="Times New Roman"/>
          <w:color w:val="000000"/>
          <w:sz w:val="24"/>
          <w:szCs w:val="24"/>
        </w:rPr>
        <w:t xml:space="preserve">Согласно Федеральному Государственному Общеобразовательному стандарту основного общего стандарта </w:t>
      </w:r>
      <w:proofErr w:type="gramStart"/>
      <w:r w:rsidRPr="00A85073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A85073">
        <w:rPr>
          <w:rFonts w:ascii="Times New Roman" w:hAnsi="Times New Roman"/>
          <w:color w:val="000000"/>
          <w:sz w:val="24"/>
          <w:szCs w:val="24"/>
        </w:rPr>
        <w:t>ФГОС ООО), и учебному плану на изучение г</w:t>
      </w:r>
      <w:r>
        <w:rPr>
          <w:rFonts w:ascii="Times New Roman" w:hAnsi="Times New Roman"/>
          <w:color w:val="000000"/>
          <w:sz w:val="24"/>
          <w:szCs w:val="24"/>
        </w:rPr>
        <w:t xml:space="preserve">еографии в 7 </w:t>
      </w:r>
      <w:r w:rsidRPr="00A85073">
        <w:rPr>
          <w:rFonts w:ascii="Times New Roman" w:hAnsi="Times New Roman"/>
          <w:color w:val="000000"/>
          <w:sz w:val="24"/>
          <w:szCs w:val="24"/>
        </w:rPr>
        <w:t xml:space="preserve">классе </w:t>
      </w:r>
      <w:r>
        <w:rPr>
          <w:rFonts w:ascii="Times New Roman" w:hAnsi="Times New Roman"/>
          <w:color w:val="000000"/>
          <w:sz w:val="24"/>
          <w:szCs w:val="24"/>
        </w:rPr>
        <w:t>выделяется 2</w:t>
      </w:r>
      <w:r w:rsidRPr="00A85073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A85073">
        <w:rPr>
          <w:rFonts w:ascii="Times New Roman" w:hAnsi="Times New Roman"/>
          <w:color w:val="000000"/>
          <w:sz w:val="24"/>
          <w:szCs w:val="24"/>
        </w:rPr>
        <w:t xml:space="preserve"> в неделю –</w:t>
      </w:r>
      <w:r>
        <w:rPr>
          <w:rFonts w:ascii="Times New Roman" w:hAnsi="Times New Roman"/>
          <w:color w:val="000000"/>
          <w:sz w:val="24"/>
          <w:szCs w:val="24"/>
        </w:rPr>
        <w:t xml:space="preserve"> 68часов</w:t>
      </w:r>
      <w:r w:rsidRPr="00A85073">
        <w:rPr>
          <w:rFonts w:ascii="Times New Roman" w:hAnsi="Times New Roman"/>
          <w:color w:val="000000"/>
          <w:sz w:val="24"/>
          <w:szCs w:val="24"/>
        </w:rPr>
        <w:t>.</w:t>
      </w:r>
    </w:p>
    <w:p w:rsidR="00627F3B" w:rsidRPr="00627F3B" w:rsidRDefault="00627F3B" w:rsidP="00627F3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627F3B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Содержание учебного курса</w:t>
      </w:r>
    </w:p>
    <w:p w:rsidR="00627F3B" w:rsidRPr="00627F3B" w:rsidRDefault="00627F3B" w:rsidP="00627F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Планета, на которой мы живем</w:t>
      </w:r>
    </w:p>
    <w:p w:rsidR="00627F3B" w:rsidRPr="00627F3B" w:rsidRDefault="00627F3B" w:rsidP="00627F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Тема 1. Мировая суша (1 час)</w:t>
      </w:r>
    </w:p>
    <w:p w:rsidR="00627F3B" w:rsidRPr="00627F3B" w:rsidRDefault="00627F3B" w:rsidP="00627F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Соотношение суши и океана, их распределение между полушариями Земли. « Материковое» и «океаническое» полушария. Материки и острова. Основные понятия: материк, океан, часть света, остров.</w:t>
      </w:r>
    </w:p>
    <w:p w:rsidR="00627F3B" w:rsidRPr="00627F3B" w:rsidRDefault="00627F3B" w:rsidP="00627F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2. Поверхность Земли (6 часов)</w:t>
      </w:r>
    </w:p>
    <w:p w:rsidR="00627F3B" w:rsidRPr="00627F3B" w:rsidRDefault="00627F3B" w:rsidP="00627F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Геологическое время. Эры и периоды в Истории Земли. Возникновение материков и океанов. Строение земной коры. Теория литосферных плит. Процессы, происходящие в зоне контактов между литосферными плитами, и связанные с ними формы рельефа. Платформы и равнины. Складчатые пояса и горы. Сейсмические и вулканические пояса планеты.</w:t>
      </w:r>
    </w:p>
    <w:p w:rsidR="00627F3B" w:rsidRPr="00627F3B" w:rsidRDefault="00627F3B" w:rsidP="00627F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понятия: геологическое время, геологические эры и периоды, океаническая и материковая земная кора, тектоника, литосферные плиты, дрейф материков, срединно-океанические хребты, рифты, глубоководные желоба, платформы, равнины, складчатые пояса, горы.</w:t>
      </w:r>
      <w:proofErr w:type="gramEnd"/>
    </w:p>
    <w:p w:rsidR="00627F3B" w:rsidRPr="00627F3B" w:rsidRDefault="00627F3B" w:rsidP="00627F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работа: составление картосхемы «Литосферные плиты».</w:t>
      </w:r>
    </w:p>
    <w:p w:rsidR="00627F3B" w:rsidRPr="00627F3B" w:rsidRDefault="00627F3B" w:rsidP="00627F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3. Атмосфера (4 часа)</w:t>
      </w:r>
    </w:p>
    <w:p w:rsidR="00627F3B" w:rsidRPr="00627F3B" w:rsidRDefault="00627F3B" w:rsidP="00627F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Климатообразующие факторы: широтное положение, рельеф, влияние океана, система господствующих ветров, размеры материков. Понятие о </w:t>
      </w:r>
      <w:proofErr w:type="spellStart"/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континентальности</w:t>
      </w:r>
      <w:proofErr w:type="spellEnd"/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климата. Разнообразие климатов Земли. Климатические пояса. Карта климатических поясов. Виды воздушных масс.</w:t>
      </w:r>
    </w:p>
    <w:p w:rsidR="00627F3B" w:rsidRPr="00627F3B" w:rsidRDefault="00627F3B" w:rsidP="00627F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Основные понятия: климатообразующий фактор, пассаты, муссоны, западный и северо-восточный перенос, </w:t>
      </w:r>
      <w:proofErr w:type="spellStart"/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континентальность</w:t>
      </w:r>
      <w:proofErr w:type="spellEnd"/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климата, тип климата, </w:t>
      </w:r>
      <w:proofErr w:type="spellStart"/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климатограмма</w:t>
      </w:r>
      <w:proofErr w:type="spellEnd"/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воздушная масса.</w:t>
      </w:r>
    </w:p>
    <w:p w:rsidR="00627F3B" w:rsidRPr="00627F3B" w:rsidRDefault="00627F3B" w:rsidP="00627F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Практические работы. 1. Определение главных показателей климата различных регионов планеты по климатической карте мира. 2. Анализ </w:t>
      </w:r>
      <w:proofErr w:type="spellStart"/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климатограмм</w:t>
      </w:r>
      <w:proofErr w:type="spellEnd"/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основных типов климата.</w:t>
      </w:r>
    </w:p>
    <w:p w:rsidR="00627F3B" w:rsidRPr="00627F3B" w:rsidRDefault="00627F3B" w:rsidP="00627F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4. Мировой океан (4 часов)</w:t>
      </w:r>
    </w:p>
    <w:p w:rsidR="00627F3B" w:rsidRPr="00627F3B" w:rsidRDefault="00627F3B" w:rsidP="00627F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 Мировом океане. Глубинные зоны Мирового океана. Виды морских течений. Глобальная циркуляция вод Мирового океана. Органический мир морей и океанов. Особенности природы отдельных океанов Земли.</w:t>
      </w:r>
    </w:p>
    <w:p w:rsidR="00627F3B" w:rsidRPr="00627F3B" w:rsidRDefault="00627F3B" w:rsidP="00627F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понятия: море, волны, континентальный шельф, материковый склон, ложе океана, атоллы, цунами, ветровые и стоковые течения, планктон, нектон, бентос.</w:t>
      </w:r>
      <w:proofErr w:type="gramEnd"/>
    </w:p>
    <w:p w:rsidR="00627F3B" w:rsidRPr="00627F3B" w:rsidRDefault="00627F3B" w:rsidP="00627F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работа: построение профиля дна океана по одной из параллелей, обозначение основных форм дна океана.</w:t>
      </w:r>
    </w:p>
    <w:p w:rsidR="00627F3B" w:rsidRPr="00627F3B" w:rsidRDefault="00627F3B" w:rsidP="00627F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5. Геосфера (2 часа)</w:t>
      </w:r>
    </w:p>
    <w:p w:rsidR="00627F3B" w:rsidRPr="00627F3B" w:rsidRDefault="00627F3B" w:rsidP="00627F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Понятие о географической оболочке. Материки и океаны как крупные природные комплексы геосферы Земли. Закон географической зональности. Природные комплексы </w:t>
      </w:r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разных порядков. Понятие о высотной поясности. Природная зона. </w:t>
      </w:r>
      <w:proofErr w:type="gramStart"/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Экваториальный лес, арктическая пустыня, тундра, тайга, смешанные и широколиственные леса, степь, саванна, тропическая пустыня, </w:t>
      </w:r>
      <w:proofErr w:type="spellStart"/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гилеи</w:t>
      </w:r>
      <w:proofErr w:type="spellEnd"/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627F3B" w:rsidRPr="00627F3B" w:rsidRDefault="00627F3B" w:rsidP="00627F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понятия: природный комплекс, географическая оболочка, закон географической зональности, природная зона.</w:t>
      </w:r>
    </w:p>
    <w:p w:rsidR="00627F3B" w:rsidRPr="00627F3B" w:rsidRDefault="00627F3B" w:rsidP="00627F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Практические работы. 1. Анализ схем круговоротов веществ и энергии. 2. Установление связей между типами климата и природными зонами по тематическим картам атласа.</w:t>
      </w:r>
    </w:p>
    <w:p w:rsidR="00627F3B" w:rsidRPr="00627F3B" w:rsidRDefault="00627F3B" w:rsidP="00627F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6. Человек (4 часа)</w:t>
      </w:r>
    </w:p>
    <w:p w:rsidR="00627F3B" w:rsidRPr="00627F3B" w:rsidRDefault="00627F3B" w:rsidP="00627F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Древняя родина человека. Предполагаемые пути его расселения по материкам. Численность населения Земли. Человеческие расы, этносы. Политическая карта мира. География современных религий. Материальная и духовная культура как результат жизнедеятельности человека, его взаимодействия с окружающей средой. Хозяйственная деятельность человека и ее изменение на разных этапах развития человеческого общества. Взаимоотношения человека и природы и их изменения. Охрана природы. Всемирное природное наследие.</w:t>
      </w:r>
    </w:p>
    <w:p w:rsidR="00627F3B" w:rsidRPr="00627F3B" w:rsidRDefault="00627F3B" w:rsidP="00627F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понятия: миграция, раса, этнос, религия, цивилизация, особо охраняемые природные территории, Всемирное наследие, страна, монархия, республика.</w:t>
      </w:r>
      <w:proofErr w:type="gramEnd"/>
    </w:p>
    <w:p w:rsidR="00627F3B" w:rsidRPr="00627F3B" w:rsidRDefault="00627F3B" w:rsidP="00627F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работа: сопоставление политической карты мира в атласе с картой человеческих рас.</w:t>
      </w:r>
    </w:p>
    <w:p w:rsidR="00627F3B" w:rsidRPr="00627F3B" w:rsidRDefault="00627F3B" w:rsidP="00627F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МАТЕРИКИ ПЛАНЕТЫ ЗЕМЛЯ</w:t>
      </w:r>
    </w:p>
    <w:p w:rsidR="00627F3B" w:rsidRPr="00627F3B" w:rsidRDefault="00627F3B" w:rsidP="00627F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1. Африка (10 часов)</w:t>
      </w:r>
    </w:p>
    <w:p w:rsidR="00627F3B" w:rsidRPr="00627F3B" w:rsidRDefault="00627F3B" w:rsidP="00627F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открытия, изучения и освоения. Основные черты природы. Население. Регионы Африки. Особенности человеческой деятельности. Главные объекты природного и культурного наследия.</w:t>
      </w:r>
    </w:p>
    <w:p w:rsidR="00627F3B" w:rsidRPr="00627F3B" w:rsidRDefault="00627F3B" w:rsidP="00627F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Основные понятия: саванна, национальный парк, Восточно-Африканский разлом, </w:t>
      </w:r>
      <w:proofErr w:type="spellStart"/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Сахель</w:t>
      </w:r>
      <w:proofErr w:type="spellEnd"/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Магриб, экваториальная раса.</w:t>
      </w:r>
    </w:p>
    <w:p w:rsidR="00627F3B" w:rsidRPr="00627F3B" w:rsidRDefault="00627F3B" w:rsidP="00627F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Практические работы. 1. Определение координат крайних точек материка, его протяженности с севера на юг в градусной мере и километрах. 2. Обозначение на контурной карте главных форм рельефа и месторождений полезных ископаемых. 3. Составление туристического плана-проспекта путешествия по Африке.</w:t>
      </w:r>
    </w:p>
    <w:p w:rsidR="00627F3B" w:rsidRPr="00627F3B" w:rsidRDefault="00627F3B" w:rsidP="00627F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2. Австралия (5 часов)</w:t>
      </w:r>
    </w:p>
    <w:p w:rsidR="00627F3B" w:rsidRPr="00627F3B" w:rsidRDefault="00627F3B" w:rsidP="00627F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открытия, изучения и освоения. Основные черты природы. Население Австралии. Особенности человеческой деятельности. Австралийский союз – страна-материк. Главные объекты природного и культурного наследия. Океания – островной регион.</w:t>
      </w:r>
    </w:p>
    <w:p w:rsidR="00627F3B" w:rsidRPr="00627F3B" w:rsidRDefault="00627F3B" w:rsidP="00627F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понятия: лакколит, эндемик, аборигены.</w:t>
      </w:r>
    </w:p>
    <w:p w:rsidR="00627F3B" w:rsidRPr="00627F3B" w:rsidRDefault="00627F3B" w:rsidP="00627F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работа: сравнение географического положения Африки и Австралии, определение черт сходства и различия основных компонентов природы материков.</w:t>
      </w:r>
    </w:p>
    <w:p w:rsidR="00627F3B" w:rsidRPr="00627F3B" w:rsidRDefault="00627F3B" w:rsidP="00627F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Тема 3. Антарктида (2 часа)</w:t>
      </w:r>
    </w:p>
    <w:p w:rsidR="00627F3B" w:rsidRPr="00627F3B" w:rsidRDefault="00627F3B" w:rsidP="00627F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открытия, изучения и освоения. Покорение Южного полюса. Особенности географического положения, геологического строения рельефа, климата, внутренних вод. Основные черты природы материка.</w:t>
      </w:r>
    </w:p>
    <w:p w:rsidR="00627F3B" w:rsidRPr="00627F3B" w:rsidRDefault="00627F3B" w:rsidP="00627F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понятия: стоковые ветры, магнитный полюс, полюс относительной недоступности, шельфовый ледник.</w:t>
      </w:r>
    </w:p>
    <w:p w:rsidR="00627F3B" w:rsidRPr="00627F3B" w:rsidRDefault="00627F3B" w:rsidP="00627F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4. Южная Америка (7 часов)</w:t>
      </w:r>
    </w:p>
    <w:p w:rsidR="00627F3B" w:rsidRPr="00627F3B" w:rsidRDefault="00627F3B" w:rsidP="00627F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открытия, изучения и освоения. Основные черты природы. Население и регионы Южной Америки. Особенности человеческой деятельности. Главные объекты природного и культурного наследия.</w:t>
      </w:r>
    </w:p>
    <w:p w:rsidR="00627F3B" w:rsidRPr="00627F3B" w:rsidRDefault="00627F3B" w:rsidP="00627F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понятия: сельва, пампа, метис, мулат, Вест-Индия, Латинская и Центральная Америка.</w:t>
      </w:r>
      <w:proofErr w:type="gramEnd"/>
    </w:p>
    <w:p w:rsidR="00627F3B" w:rsidRPr="00627F3B" w:rsidRDefault="00627F3B" w:rsidP="00627F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Практические работы. 1. Сравнение географического положения Африки и Южной Америки. 2. Выявление взаимосвязей между компонентами природы в одном из природных комплексов материка с использование карт атласа. 3. Сравнение характера размещения населения Южной Америки и Африки.</w:t>
      </w:r>
    </w:p>
    <w:p w:rsidR="00627F3B" w:rsidRPr="00627F3B" w:rsidRDefault="00627F3B" w:rsidP="00627F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5. Северная Америка (9 часов)</w:t>
      </w:r>
    </w:p>
    <w:p w:rsidR="00627F3B" w:rsidRPr="00627F3B" w:rsidRDefault="00627F3B" w:rsidP="00627F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открытия, изучения и освоения. Основные черты природы. Население и регионы Северной Америки. Особенности человеческой деятельности. Главные объекты природного и культурного наследия.</w:t>
      </w:r>
    </w:p>
    <w:p w:rsidR="00627F3B" w:rsidRPr="00627F3B" w:rsidRDefault="00627F3B" w:rsidP="00627F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Основные понятия: прерии, каньон, торнадо, </w:t>
      </w:r>
      <w:proofErr w:type="gramStart"/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Англо-Америка</w:t>
      </w:r>
      <w:proofErr w:type="gramEnd"/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27F3B" w:rsidRPr="00627F3B" w:rsidRDefault="00627F3B" w:rsidP="00627F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Практические работы. 1. Сравнение климата разных частей материка, расположенных в одном климатическом поясе. 2. Оценка влияния климата на жизнь и хозяйственную деятельность населения.</w:t>
      </w:r>
    </w:p>
    <w:p w:rsidR="00627F3B" w:rsidRPr="00627F3B" w:rsidRDefault="00627F3B" w:rsidP="00627F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6. Евразия (11 часов)</w:t>
      </w:r>
    </w:p>
    <w:p w:rsidR="00627F3B" w:rsidRPr="00627F3B" w:rsidRDefault="00627F3B" w:rsidP="00627F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изучения и освоения. Основные черты природы. Сложное геологическое строение. Все типы климатов Северного полушария. Разнообразие рек. Самые большие озера. Население. Особенности человеческой деятельности. Главные объекты природного и культурного наследия.</w:t>
      </w:r>
    </w:p>
    <w:p w:rsidR="00627F3B" w:rsidRPr="00627F3B" w:rsidRDefault="00627F3B" w:rsidP="00627F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Практические работы. 1.Определение типов климата Евразии по климатическим диаграммам. 2. Сравнение природных зон Евразии и Северной Америки по 40-й параллели. 3. Составление географической характеристики страны Европы и Азии по картам атласа и другим источникам географической информации.</w:t>
      </w:r>
    </w:p>
    <w:p w:rsidR="00627F3B" w:rsidRPr="00627F3B" w:rsidRDefault="00627F3B" w:rsidP="00627F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ВЗАИМООТНОШЕНИЯ ПРИРОДЫ И ЧЕЛОВЕКА (3 ЧАСА)</w:t>
      </w:r>
    </w:p>
    <w:p w:rsidR="00627F3B" w:rsidRPr="00627F3B" w:rsidRDefault="00627F3B" w:rsidP="00627F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Взаимодействие человечества и природы в прошлом и настоящем. Влияние хозяйственной деятельности людей на литосферу, гидросферу, атмосферу, биосферу; меры по их охране. Центры происхождения культурных растений.</w:t>
      </w:r>
    </w:p>
    <w:p w:rsidR="00627F3B" w:rsidRPr="00627F3B" w:rsidRDefault="00627F3B" w:rsidP="00627F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Основные понятия: природные условия, стихийные природные явления. Экологическая проблема.</w:t>
      </w:r>
    </w:p>
    <w:p w:rsidR="00627F3B" w:rsidRPr="00627F3B" w:rsidRDefault="00627F3B" w:rsidP="00627F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работа: выявление связей между компонентами природного комплекса (работа на местности).</w:t>
      </w:r>
    </w:p>
    <w:p w:rsidR="00D03542" w:rsidRPr="00627F3B" w:rsidRDefault="00D03542" w:rsidP="00D0354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27F3B" w:rsidRDefault="00627F3B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A85073" w:rsidRPr="00C6048F" w:rsidRDefault="00D03542" w:rsidP="00627F3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КАЛЕНДАРНО – ТЕМАТИЧЕСКОЕ ПЛАНИРОВАНИЕ</w:t>
      </w:r>
    </w:p>
    <w:tbl>
      <w:tblPr>
        <w:tblW w:w="91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3026"/>
        <w:gridCol w:w="567"/>
        <w:gridCol w:w="1134"/>
        <w:gridCol w:w="1417"/>
        <w:gridCol w:w="2109"/>
        <w:gridCol w:w="30"/>
        <w:gridCol w:w="15"/>
        <w:gridCol w:w="11"/>
        <w:gridCol w:w="15"/>
      </w:tblGrid>
      <w:tr w:rsidR="00A85073" w:rsidRPr="00C6048F" w:rsidTr="00A85073">
        <w:trPr>
          <w:gridAfter w:val="2"/>
          <w:wAfter w:w="26" w:type="dxa"/>
          <w:trHeight w:val="420"/>
        </w:trPr>
        <w:tc>
          <w:tcPr>
            <w:tcW w:w="802" w:type="dxa"/>
            <w:vMerge w:val="restart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3026" w:type="dxa"/>
            <w:vMerge w:val="restart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</w:t>
            </w:r>
            <w:r w:rsidR="00D035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вочасов</w:t>
            </w:r>
            <w:proofErr w:type="spellEnd"/>
          </w:p>
        </w:tc>
        <w:tc>
          <w:tcPr>
            <w:tcW w:w="2551" w:type="dxa"/>
            <w:gridSpan w:val="2"/>
          </w:tcPr>
          <w:p w:rsidR="00A85073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shd w:val="clear" w:color="auto" w:fill="auto"/>
          </w:tcPr>
          <w:p w:rsidR="00A85073" w:rsidRPr="00C505BA" w:rsidRDefault="00A85073" w:rsidP="004A0C6B">
            <w:pPr>
              <w:spacing w:after="0" w:line="240" w:lineRule="auto"/>
              <w:ind w:left="52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05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A85073" w:rsidRPr="00C6048F" w:rsidTr="00A85073">
        <w:trPr>
          <w:gridAfter w:val="2"/>
          <w:wAfter w:w="26" w:type="dxa"/>
          <w:trHeight w:val="465"/>
        </w:trPr>
        <w:tc>
          <w:tcPr>
            <w:tcW w:w="802" w:type="dxa"/>
            <w:vMerge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154" w:type="dxa"/>
            <w:gridSpan w:val="3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2"/>
          <w:wAfter w:w="26" w:type="dxa"/>
        </w:trPr>
        <w:tc>
          <w:tcPr>
            <w:tcW w:w="3828" w:type="dxa"/>
            <w:gridSpan w:val="2"/>
          </w:tcPr>
          <w:p w:rsidR="00A85073" w:rsidRPr="00C6048F" w:rsidRDefault="00A85073" w:rsidP="004A0C6B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t>Мировая суша 1 час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3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2"/>
          <w:wAfter w:w="26" w:type="dxa"/>
        </w:trPr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pStyle w:val="11"/>
              <w:rPr>
                <w:b/>
                <w:color w:val="000000"/>
              </w:rPr>
            </w:pPr>
            <w:r w:rsidRPr="00C6048F">
              <w:rPr>
                <w:rFonts w:eastAsia="SchoolBookC"/>
                <w:color w:val="000000"/>
              </w:rPr>
              <w:t>Суша в океане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3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2"/>
          <w:wAfter w:w="26" w:type="dxa"/>
        </w:trPr>
        <w:tc>
          <w:tcPr>
            <w:tcW w:w="3828" w:type="dxa"/>
            <w:gridSpan w:val="2"/>
          </w:tcPr>
          <w:p w:rsidR="00A85073" w:rsidRPr="00C6048F" w:rsidRDefault="00A85073" w:rsidP="004A0C6B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Поверхность Земли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  <w:r w:rsidRPr="00C6048F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3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2"/>
          <w:wAfter w:w="26" w:type="dxa"/>
        </w:trPr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Геологическое время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3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2"/>
          <w:wAfter w:w="26" w:type="dxa"/>
        </w:trPr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Строение земной коры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3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2"/>
          <w:wAfter w:w="26" w:type="dxa"/>
        </w:trPr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Литосферные плиты и современный рельеф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3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2"/>
          <w:wAfter w:w="26" w:type="dxa"/>
        </w:trPr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Платформы и равнины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3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2"/>
          <w:wAfter w:w="26" w:type="dxa"/>
        </w:trPr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Складчатые пояса и горы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3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2"/>
          <w:wAfter w:w="26" w:type="dxa"/>
        </w:trPr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567" w:type="dxa"/>
          </w:tcPr>
          <w:p w:rsidR="00A85073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3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2"/>
          <w:wAfter w:w="26" w:type="dxa"/>
        </w:trPr>
        <w:tc>
          <w:tcPr>
            <w:tcW w:w="3828" w:type="dxa"/>
            <w:gridSpan w:val="2"/>
          </w:tcPr>
          <w:p w:rsidR="00A85073" w:rsidRPr="00C6048F" w:rsidRDefault="00A85073" w:rsidP="004A0C6B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sz w:val="24"/>
                <w:szCs w:val="24"/>
              </w:rPr>
              <w:t xml:space="preserve">Атмосфера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6048F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3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2"/>
          <w:wAfter w:w="26" w:type="dxa"/>
        </w:trPr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Пояса планеты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3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2"/>
          <w:wAfter w:w="26" w:type="dxa"/>
        </w:trPr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Воздушные массы и климатические пояса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3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2"/>
          <w:wAfter w:w="26" w:type="dxa"/>
        </w:trPr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Климатообразующие факторы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3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2"/>
          <w:wAfter w:w="26" w:type="dxa"/>
        </w:trPr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Мировой океан и его части</w:t>
            </w:r>
          </w:p>
        </w:tc>
        <w:tc>
          <w:tcPr>
            <w:tcW w:w="567" w:type="dxa"/>
          </w:tcPr>
          <w:p w:rsidR="00A85073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3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2"/>
          <w:wAfter w:w="26" w:type="dxa"/>
        </w:trPr>
        <w:tc>
          <w:tcPr>
            <w:tcW w:w="3828" w:type="dxa"/>
            <w:gridSpan w:val="2"/>
          </w:tcPr>
          <w:p w:rsidR="00A85073" w:rsidRPr="00C6048F" w:rsidRDefault="00A85073" w:rsidP="004A0C6B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sz w:val="24"/>
                <w:szCs w:val="24"/>
              </w:rPr>
              <w:t>Мировой океан  - синяя бездна 4 часа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3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2"/>
          <w:wAfter w:w="26" w:type="dxa"/>
        </w:trPr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Мировой океан и его части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3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2"/>
          <w:wAfter w:w="26" w:type="dxa"/>
        </w:trPr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Движение вод Мирового океана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3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2"/>
          <w:wAfter w:w="26" w:type="dxa"/>
        </w:trPr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Жизнь в океане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B6405C" w:rsidRDefault="00A85073" w:rsidP="004A0C6B">
            <w:pPr>
              <w:pStyle w:val="a6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0240F6" w:rsidRDefault="00A85073" w:rsidP="004A0C6B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2"/>
          <w:wAfter w:w="26" w:type="dxa"/>
        </w:trPr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Особенности отдельных океанов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0240F6" w:rsidRDefault="00A85073" w:rsidP="004A0C6B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4"/>
          <w:wAfter w:w="71" w:type="dxa"/>
        </w:trPr>
        <w:tc>
          <w:tcPr>
            <w:tcW w:w="3828" w:type="dxa"/>
            <w:gridSpan w:val="2"/>
          </w:tcPr>
          <w:p w:rsidR="00A85073" w:rsidRPr="00C6048F" w:rsidRDefault="00A85073" w:rsidP="004A0C6B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Географическая оболочк</w:t>
            </w:r>
            <w:proofErr w:type="gramStart"/>
            <w:r w:rsidRPr="00C6048F">
              <w:rPr>
                <w:rFonts w:ascii="Times New Roman" w:hAnsi="Times New Roman"/>
                <w:b/>
                <w:sz w:val="24"/>
                <w:szCs w:val="24"/>
              </w:rPr>
              <w:t>а-</w:t>
            </w:r>
            <w:proofErr w:type="gramEnd"/>
            <w:r w:rsidRPr="00C6048F">
              <w:rPr>
                <w:rFonts w:ascii="Times New Roman" w:hAnsi="Times New Roman"/>
                <w:b/>
                <w:sz w:val="24"/>
                <w:szCs w:val="24"/>
              </w:rPr>
              <w:t xml:space="preserve"> живой механизм 2 часа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4"/>
          <w:wAfter w:w="71" w:type="dxa"/>
        </w:trPr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4"/>
          <w:wAfter w:w="71" w:type="dxa"/>
        </w:trPr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Зональность географической оболочки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7665C4" w:rsidRDefault="00A85073" w:rsidP="004A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4"/>
          <w:wAfter w:w="71" w:type="dxa"/>
        </w:trPr>
        <w:tc>
          <w:tcPr>
            <w:tcW w:w="3828" w:type="dxa"/>
            <w:gridSpan w:val="2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6. </w:t>
            </w:r>
            <w:r w:rsidRPr="00C6048F">
              <w:rPr>
                <w:rFonts w:ascii="Times New Roman" w:hAnsi="Times New Roman"/>
                <w:b/>
                <w:sz w:val="24"/>
                <w:szCs w:val="24"/>
              </w:rPr>
              <w:t>Человек хозяин планеты 4 часа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4"/>
          <w:wAfter w:w="71" w:type="dxa"/>
        </w:trPr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Освоение Земли человеком.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776908" w:rsidRDefault="00A85073" w:rsidP="004A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4"/>
          <w:wAfter w:w="71" w:type="dxa"/>
        </w:trPr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Охрана природы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4"/>
          <w:wAfter w:w="71" w:type="dxa"/>
        </w:trPr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Население Земли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776908" w:rsidRDefault="00A85073" w:rsidP="004A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4"/>
          <w:wAfter w:w="71" w:type="dxa"/>
        </w:trPr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Страны мира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776908" w:rsidRDefault="00A85073" w:rsidP="004A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4"/>
          <w:wAfter w:w="71" w:type="dxa"/>
        </w:trPr>
        <w:tc>
          <w:tcPr>
            <w:tcW w:w="3828" w:type="dxa"/>
            <w:gridSpan w:val="2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sz w:val="24"/>
                <w:szCs w:val="24"/>
              </w:rPr>
              <w:t>МАТЕРИКИ ПЛАНЕТЫ ЗЕМЛЯ.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auto"/>
          </w:tcPr>
          <w:p w:rsidR="00A85073" w:rsidRPr="00C6048F" w:rsidRDefault="00A85073" w:rsidP="004A0C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4"/>
          <w:wAfter w:w="71" w:type="dxa"/>
        </w:trPr>
        <w:tc>
          <w:tcPr>
            <w:tcW w:w="3828" w:type="dxa"/>
            <w:gridSpan w:val="2"/>
          </w:tcPr>
          <w:p w:rsidR="00A85073" w:rsidRPr="00C6048F" w:rsidRDefault="00A85073" w:rsidP="004A0C6B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sz w:val="24"/>
                <w:szCs w:val="24"/>
              </w:rPr>
              <w:t>Африка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10</w:t>
            </w:r>
            <w:r w:rsidRPr="00C6048F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auto"/>
          </w:tcPr>
          <w:p w:rsidR="00A85073" w:rsidRPr="00C6048F" w:rsidRDefault="00A85073" w:rsidP="004A0C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4"/>
          <w:wAfter w:w="71" w:type="dxa"/>
        </w:trPr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Географическое положение и история исследования Африки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4"/>
          <w:wAfter w:w="71" w:type="dxa"/>
        </w:trPr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Геологическое строение и рельеф Африки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4"/>
          <w:wAfter w:w="71" w:type="dxa"/>
        </w:trPr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Климат Африки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4"/>
          <w:wAfter w:w="71" w:type="dxa"/>
        </w:trPr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Гидрография Африки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4"/>
          <w:wAfter w:w="71" w:type="dxa"/>
        </w:trPr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26" w:type="dxa"/>
            <w:vAlign w:val="center"/>
          </w:tcPr>
          <w:p w:rsidR="00A85073" w:rsidRPr="00C6048F" w:rsidRDefault="00A85073" w:rsidP="004A0C6B">
            <w:pPr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Разнообразие природы Африки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4"/>
          <w:wAfter w:w="71" w:type="dxa"/>
        </w:trPr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Население Африки.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4"/>
          <w:wAfter w:w="71" w:type="dxa"/>
        </w:trPr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26" w:type="dxa"/>
            <w:vAlign w:val="center"/>
          </w:tcPr>
          <w:p w:rsidR="00A85073" w:rsidRPr="00C6048F" w:rsidRDefault="00A85073" w:rsidP="004A0C6B">
            <w:pPr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Регионы Африки: Северная и Западная Африка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4"/>
          <w:wAfter w:w="71" w:type="dxa"/>
        </w:trPr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Регионы Африки: Центральная, Восточная и Южная Африка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4"/>
          <w:wAfter w:w="71" w:type="dxa"/>
        </w:trPr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26" w:type="dxa"/>
            <w:vAlign w:val="center"/>
          </w:tcPr>
          <w:p w:rsidR="00A85073" w:rsidRPr="00C6048F" w:rsidRDefault="00A85073" w:rsidP="004A0C6B">
            <w:pPr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Обобщение знаний по теме «Африка»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D002ED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D002ED" w:rsidRDefault="00A85073" w:rsidP="004A0C6B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4"/>
          <w:wAfter w:w="71" w:type="dxa"/>
        </w:trPr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026" w:type="dxa"/>
            <w:vAlign w:val="center"/>
          </w:tcPr>
          <w:p w:rsidR="00A85073" w:rsidRPr="00C6048F" w:rsidRDefault="00A85073" w:rsidP="004A0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D002ED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D002ED" w:rsidRDefault="00A85073" w:rsidP="004A0C6B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3"/>
          <w:wAfter w:w="41" w:type="dxa"/>
        </w:trPr>
        <w:tc>
          <w:tcPr>
            <w:tcW w:w="3828" w:type="dxa"/>
            <w:gridSpan w:val="2"/>
          </w:tcPr>
          <w:p w:rsidR="00A85073" w:rsidRPr="00C6048F" w:rsidRDefault="00A85073" w:rsidP="004A0C6B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sz w:val="24"/>
                <w:szCs w:val="24"/>
              </w:rPr>
              <w:t xml:space="preserve">Австралия – маленький великан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6048F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3"/>
          <w:wAfter w:w="41" w:type="dxa"/>
        </w:trPr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Географическое положение. История исследования.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29669D" w:rsidRDefault="00A85073" w:rsidP="004A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gridSpan w:val="2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3"/>
          <w:wAfter w:w="41" w:type="dxa"/>
        </w:trPr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Компоненты природы Австралии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3"/>
          <w:wAfter w:w="41" w:type="dxa"/>
        </w:trPr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Особенности природы Австралии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gridSpan w:val="2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3"/>
          <w:wAfter w:w="41" w:type="dxa"/>
        </w:trPr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Австралийский Союз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3"/>
          <w:wAfter w:w="41" w:type="dxa"/>
        </w:trPr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Океания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3"/>
          <w:wAfter w:w="41" w:type="dxa"/>
        </w:trPr>
        <w:tc>
          <w:tcPr>
            <w:tcW w:w="3828" w:type="dxa"/>
            <w:gridSpan w:val="2"/>
          </w:tcPr>
          <w:p w:rsidR="00A85073" w:rsidRPr="00C6048F" w:rsidRDefault="00A85073" w:rsidP="004A0C6B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sz w:val="24"/>
                <w:szCs w:val="24"/>
              </w:rPr>
              <w:t xml:space="preserve">Антарктида – холодное сердце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6048F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3"/>
          <w:wAfter w:w="41" w:type="dxa"/>
        </w:trPr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Географическое положение и история исследования Антарктиды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3"/>
          <w:wAfter w:w="41" w:type="dxa"/>
        </w:trPr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Особенности природы Антарктиды.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c>
          <w:tcPr>
            <w:tcW w:w="3828" w:type="dxa"/>
            <w:gridSpan w:val="2"/>
          </w:tcPr>
          <w:p w:rsidR="00A85073" w:rsidRPr="00C6048F" w:rsidRDefault="00A85073" w:rsidP="004A0C6B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sz w:val="24"/>
                <w:szCs w:val="24"/>
              </w:rPr>
              <w:t xml:space="preserve">Южная Америка – материк чудес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6048F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5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Географическое положение Южной Америки. История открытия и исследования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5"/>
          </w:tcPr>
          <w:p w:rsidR="00A85073" w:rsidRPr="00C6048F" w:rsidRDefault="00A85073" w:rsidP="004A0C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073" w:rsidRPr="00C6048F" w:rsidTr="00A85073"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Геологическое строение и рельеф Южной Америки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5"/>
          </w:tcPr>
          <w:p w:rsidR="00A85073" w:rsidRPr="00C6048F" w:rsidRDefault="00A85073" w:rsidP="004A0C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073" w:rsidRPr="00C6048F" w:rsidTr="00A85073"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Гидрография Южной Америки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5"/>
          </w:tcPr>
          <w:p w:rsidR="00A85073" w:rsidRPr="00C6048F" w:rsidRDefault="00A85073" w:rsidP="004A0C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073" w:rsidRPr="00C6048F" w:rsidTr="00A85073"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Разнообразие природы Южной Америки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5"/>
          </w:tcPr>
          <w:p w:rsidR="00A85073" w:rsidRPr="00C6048F" w:rsidRDefault="00A85073" w:rsidP="004A0C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073" w:rsidRPr="00C6048F" w:rsidTr="00A85073"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Население Южной Америки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5"/>
          </w:tcPr>
          <w:p w:rsidR="00A85073" w:rsidRPr="00C6048F" w:rsidRDefault="00A85073" w:rsidP="004A0C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073" w:rsidRPr="00C6048F" w:rsidTr="00A85073"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Регионы Южной Америки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5"/>
          </w:tcPr>
          <w:p w:rsidR="00A85073" w:rsidRPr="00C6048F" w:rsidRDefault="00A85073" w:rsidP="004A0C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073" w:rsidRPr="00C6048F" w:rsidTr="00A85073"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Обобщающее повторение темы «Южная Америка»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6C51B1" w:rsidRDefault="00A85073" w:rsidP="004A0C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6C51B1" w:rsidRDefault="00A85073" w:rsidP="004A0C6B">
            <w:pPr>
              <w:snapToGri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80" w:type="dxa"/>
            <w:gridSpan w:val="5"/>
          </w:tcPr>
          <w:p w:rsidR="00A85073" w:rsidRPr="00C6048F" w:rsidRDefault="00A85073" w:rsidP="004A0C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073" w:rsidRPr="00C6048F" w:rsidTr="00A85073">
        <w:tc>
          <w:tcPr>
            <w:tcW w:w="3828" w:type="dxa"/>
            <w:gridSpan w:val="2"/>
          </w:tcPr>
          <w:p w:rsidR="00A85073" w:rsidRPr="00C6048F" w:rsidRDefault="00A85073" w:rsidP="004A0C6B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sz w:val="24"/>
                <w:szCs w:val="24"/>
              </w:rPr>
              <w:t xml:space="preserve">Северная Америка – знакомый незнакомец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6048F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5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Географическое положение Северной Америки. История открытия и исследования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5"/>
          </w:tcPr>
          <w:p w:rsidR="00A85073" w:rsidRPr="00C6048F" w:rsidRDefault="00A85073" w:rsidP="004A0C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073" w:rsidRPr="00C6048F" w:rsidTr="00A85073"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Геологическое строение и рельеф Северной Америки.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5"/>
          </w:tcPr>
          <w:p w:rsidR="00A85073" w:rsidRPr="00C6048F" w:rsidRDefault="00A85073" w:rsidP="004A0C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073" w:rsidRPr="00C6048F" w:rsidTr="00A85073"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Климат Северной Америки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5"/>
          </w:tcPr>
          <w:p w:rsidR="00A85073" w:rsidRPr="00C6048F" w:rsidRDefault="00A85073" w:rsidP="004A0C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073" w:rsidRPr="00C6048F" w:rsidTr="00A85073"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Гидрография Северной Америки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5"/>
          </w:tcPr>
          <w:p w:rsidR="00A85073" w:rsidRPr="00C6048F" w:rsidRDefault="00A85073" w:rsidP="004A0C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073" w:rsidRPr="00C6048F" w:rsidTr="00A85073"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Разнообразие природы Северной Америки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5"/>
          </w:tcPr>
          <w:p w:rsidR="00A85073" w:rsidRPr="00C6048F" w:rsidRDefault="00A85073" w:rsidP="004A0C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073" w:rsidRPr="00C6048F" w:rsidTr="00A85073"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Население Северной Америки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5"/>
          </w:tcPr>
          <w:p w:rsidR="00A85073" w:rsidRPr="00C6048F" w:rsidRDefault="00A85073" w:rsidP="004A0C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073" w:rsidRPr="00C6048F" w:rsidTr="00A85073"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Регионы Северной Америки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5"/>
          </w:tcPr>
          <w:p w:rsidR="00A85073" w:rsidRDefault="00A85073" w:rsidP="004A0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073" w:rsidRPr="00C6048F" w:rsidRDefault="00A85073" w:rsidP="004A0C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073" w:rsidRPr="00C6048F" w:rsidTr="00A85073"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Обобщающее повторение темы «Северная Америка»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6C51B1" w:rsidRDefault="00A85073" w:rsidP="004A0C6B">
            <w:pPr>
              <w:snapToGri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80" w:type="dxa"/>
            <w:gridSpan w:val="5"/>
          </w:tcPr>
          <w:p w:rsidR="00A85073" w:rsidRPr="00C6048F" w:rsidRDefault="00A85073" w:rsidP="004A0C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073" w:rsidRPr="00C6048F" w:rsidTr="00A85073"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 творческих проектов</w:t>
            </w:r>
          </w:p>
        </w:tc>
        <w:tc>
          <w:tcPr>
            <w:tcW w:w="567" w:type="dxa"/>
          </w:tcPr>
          <w:p w:rsidR="00A85073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6C51B1" w:rsidRDefault="00A85073" w:rsidP="004A0C6B">
            <w:pPr>
              <w:snapToGri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80" w:type="dxa"/>
            <w:gridSpan w:val="5"/>
          </w:tcPr>
          <w:p w:rsidR="00A85073" w:rsidRPr="00C6048F" w:rsidRDefault="00A85073" w:rsidP="004A0C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073" w:rsidRPr="00C6048F" w:rsidTr="00A85073">
        <w:tc>
          <w:tcPr>
            <w:tcW w:w="3828" w:type="dxa"/>
            <w:gridSpan w:val="2"/>
          </w:tcPr>
          <w:p w:rsidR="00A85073" w:rsidRPr="00C6048F" w:rsidRDefault="00A85073" w:rsidP="004A0C6B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sz w:val="24"/>
                <w:szCs w:val="24"/>
              </w:rPr>
              <w:t>Евразия – музей природы 11 часов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5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Географическое положение.  История исследования Евразии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5073" w:rsidRPr="006048D5" w:rsidRDefault="00A85073" w:rsidP="004A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</w:tcPr>
          <w:p w:rsidR="00A85073" w:rsidRPr="00C6048F" w:rsidRDefault="00A85073" w:rsidP="004A0C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073" w:rsidRPr="00C6048F" w:rsidTr="00A85073"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Геологическое строение и рельеф Евразии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5073" w:rsidRPr="006048D5" w:rsidRDefault="00A85073" w:rsidP="004A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</w:tcPr>
          <w:p w:rsidR="00A85073" w:rsidRPr="00C6048F" w:rsidRDefault="00A85073" w:rsidP="004A0C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073" w:rsidRPr="00C6048F" w:rsidTr="00A85073"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26" w:type="dxa"/>
          </w:tcPr>
          <w:p w:rsidR="00A85073" w:rsidRPr="004B4B14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B4B14">
              <w:rPr>
                <w:rFonts w:ascii="Times New Roman" w:hAnsi="Times New Roman"/>
                <w:sz w:val="24"/>
                <w:szCs w:val="24"/>
              </w:rPr>
              <w:t>Климат Евразии</w:t>
            </w:r>
          </w:p>
        </w:tc>
        <w:tc>
          <w:tcPr>
            <w:tcW w:w="567" w:type="dxa"/>
          </w:tcPr>
          <w:p w:rsidR="00A85073" w:rsidRPr="004B4B14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B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5073" w:rsidRPr="006048D5" w:rsidRDefault="00A85073" w:rsidP="004A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</w:tcPr>
          <w:p w:rsidR="00A85073" w:rsidRPr="00C6048F" w:rsidRDefault="00A85073" w:rsidP="004A0C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073" w:rsidRPr="00C6048F" w:rsidTr="00A85073"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26" w:type="dxa"/>
          </w:tcPr>
          <w:p w:rsidR="00A85073" w:rsidRPr="004B4B14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B4B14">
              <w:rPr>
                <w:rFonts w:ascii="Times New Roman" w:hAnsi="Times New Roman"/>
                <w:sz w:val="24"/>
                <w:szCs w:val="24"/>
              </w:rPr>
              <w:t>Гидрография Евразии</w:t>
            </w:r>
          </w:p>
        </w:tc>
        <w:tc>
          <w:tcPr>
            <w:tcW w:w="567" w:type="dxa"/>
          </w:tcPr>
          <w:p w:rsidR="00A85073" w:rsidRPr="004B4B14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B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</w:tcPr>
          <w:p w:rsidR="00A85073" w:rsidRPr="00C6048F" w:rsidRDefault="00A85073" w:rsidP="004A0C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073" w:rsidRPr="00C6048F" w:rsidTr="00A85073"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26" w:type="dxa"/>
          </w:tcPr>
          <w:p w:rsidR="00A85073" w:rsidRPr="004B4B14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B4B14">
              <w:rPr>
                <w:rFonts w:ascii="Times New Roman" w:hAnsi="Times New Roman"/>
                <w:sz w:val="24"/>
                <w:szCs w:val="24"/>
              </w:rPr>
              <w:t>Разнообразие природы Евразии</w:t>
            </w:r>
          </w:p>
        </w:tc>
        <w:tc>
          <w:tcPr>
            <w:tcW w:w="567" w:type="dxa"/>
          </w:tcPr>
          <w:p w:rsidR="00A85073" w:rsidRPr="004B4B14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B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5"/>
          </w:tcPr>
          <w:p w:rsidR="00A85073" w:rsidRDefault="00A85073" w:rsidP="004A0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073" w:rsidRPr="00C6048F" w:rsidRDefault="00A85073" w:rsidP="004A0C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073" w:rsidRPr="00C6048F" w:rsidTr="00A85073"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026" w:type="dxa"/>
          </w:tcPr>
          <w:p w:rsidR="00A85073" w:rsidRPr="004B4B14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B4B14">
              <w:rPr>
                <w:rFonts w:ascii="Times New Roman" w:hAnsi="Times New Roman"/>
                <w:sz w:val="24"/>
                <w:szCs w:val="24"/>
              </w:rPr>
              <w:t>Население Евразии</w:t>
            </w:r>
          </w:p>
        </w:tc>
        <w:tc>
          <w:tcPr>
            <w:tcW w:w="567" w:type="dxa"/>
          </w:tcPr>
          <w:p w:rsidR="00A85073" w:rsidRPr="004B4B14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B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  <w:p w:rsidR="00A85073" w:rsidRPr="00C6048F" w:rsidRDefault="00A85073" w:rsidP="004A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</w:tcPr>
          <w:p w:rsidR="00A85073" w:rsidRPr="00C6048F" w:rsidRDefault="00A85073" w:rsidP="004A0C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073" w:rsidRPr="00C6048F" w:rsidTr="00A85073">
        <w:trPr>
          <w:trHeight w:val="581"/>
        </w:trPr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Регионы Европы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5"/>
          </w:tcPr>
          <w:p w:rsidR="00A85073" w:rsidRPr="00C6048F" w:rsidRDefault="00A85073" w:rsidP="004A0C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073" w:rsidRPr="00C6048F" w:rsidTr="00A85073"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Регионы Азии: Юго-Западная, Восточная, Центральная Азия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</w:tcPr>
          <w:p w:rsidR="00A85073" w:rsidRPr="00C6048F" w:rsidRDefault="00A85073" w:rsidP="004A0C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1"/>
          <w:wAfter w:w="15" w:type="dxa"/>
        </w:trPr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Регионы Азии: Южная и Юго-Восточная Азия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gridSpan w:val="4"/>
          </w:tcPr>
          <w:p w:rsidR="00A85073" w:rsidRPr="00C6048F" w:rsidRDefault="00A85073" w:rsidP="004A0C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1"/>
          <w:wAfter w:w="15" w:type="dxa"/>
        </w:trPr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Обобщающее повторение темы «Евразия»</w:t>
            </w:r>
          </w:p>
        </w:tc>
        <w:tc>
          <w:tcPr>
            <w:tcW w:w="567" w:type="dxa"/>
          </w:tcPr>
          <w:p w:rsidR="00A85073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073" w:rsidRPr="00C6048F" w:rsidRDefault="00A85073" w:rsidP="004A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gridSpan w:val="4"/>
          </w:tcPr>
          <w:p w:rsidR="00A85073" w:rsidRPr="00C6048F" w:rsidRDefault="00A85073" w:rsidP="004A0C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1"/>
          <w:wAfter w:w="15" w:type="dxa"/>
        </w:trPr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502B0D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4"/>
          </w:tcPr>
          <w:p w:rsidR="00A85073" w:rsidRPr="00C6048F" w:rsidRDefault="00A85073" w:rsidP="004A0C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1"/>
          <w:wAfter w:w="15" w:type="dxa"/>
        </w:trPr>
        <w:tc>
          <w:tcPr>
            <w:tcW w:w="3828" w:type="dxa"/>
            <w:gridSpan w:val="2"/>
          </w:tcPr>
          <w:p w:rsidR="00A85073" w:rsidRPr="00C6048F" w:rsidRDefault="00A85073" w:rsidP="004A0C6B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Взаимоотношения природы и человека3 </w:t>
            </w:r>
            <w:r w:rsidRPr="00C6048F">
              <w:rPr>
                <w:rFonts w:ascii="Times New Roman" w:hAnsi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gridSpan w:val="4"/>
          </w:tcPr>
          <w:p w:rsidR="00A85073" w:rsidRPr="00C6048F" w:rsidRDefault="00A85073" w:rsidP="004A0C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1"/>
          <w:wAfter w:w="15" w:type="dxa"/>
        </w:trPr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Взаимодействия природы и общества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gridSpan w:val="4"/>
          </w:tcPr>
          <w:p w:rsidR="00A85073" w:rsidRPr="00C6048F" w:rsidRDefault="00A85073" w:rsidP="004A0C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1"/>
          <w:wAfter w:w="15" w:type="dxa"/>
        </w:trPr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26" w:type="dxa"/>
            <w:vAlign w:val="center"/>
          </w:tcPr>
          <w:p w:rsidR="00A85073" w:rsidRPr="00C6048F" w:rsidRDefault="00A85073" w:rsidP="004A0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Повторения всего курса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gridSpan w:val="4"/>
          </w:tcPr>
          <w:p w:rsidR="00A85073" w:rsidRPr="00C6048F" w:rsidRDefault="00A85073" w:rsidP="004A0C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073" w:rsidRPr="00C6048F" w:rsidTr="00A85073">
        <w:trPr>
          <w:gridAfter w:val="1"/>
          <w:wAfter w:w="15" w:type="dxa"/>
        </w:trPr>
        <w:tc>
          <w:tcPr>
            <w:tcW w:w="802" w:type="dxa"/>
          </w:tcPr>
          <w:p w:rsidR="00A85073" w:rsidRPr="00C6048F" w:rsidRDefault="00A85073" w:rsidP="004A0C6B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26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 </w:t>
            </w:r>
          </w:p>
        </w:tc>
        <w:tc>
          <w:tcPr>
            <w:tcW w:w="567" w:type="dxa"/>
          </w:tcPr>
          <w:p w:rsidR="00A85073" w:rsidRPr="00C6048F" w:rsidRDefault="00A85073" w:rsidP="004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073" w:rsidRPr="00C6048F" w:rsidRDefault="00A85073" w:rsidP="004A0C6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gridSpan w:val="4"/>
          </w:tcPr>
          <w:p w:rsidR="00A85073" w:rsidRPr="00C6048F" w:rsidRDefault="00A85073" w:rsidP="004A0C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85073" w:rsidRDefault="00A85073" w:rsidP="00A85073">
      <w:pPr>
        <w:tabs>
          <w:tab w:val="left" w:pos="916"/>
          <w:tab w:val="left" w:pos="1832"/>
          <w:tab w:val="left" w:pos="2748"/>
          <w:tab w:val="left" w:pos="349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right" w:pos="1457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85073" w:rsidRDefault="00A85073" w:rsidP="00A85073">
      <w:pPr>
        <w:tabs>
          <w:tab w:val="left" w:pos="916"/>
          <w:tab w:val="left" w:pos="1832"/>
          <w:tab w:val="left" w:pos="2748"/>
          <w:tab w:val="left" w:pos="349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right" w:pos="1457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85073" w:rsidRDefault="00A85073" w:rsidP="00A85073">
      <w:pPr>
        <w:tabs>
          <w:tab w:val="left" w:pos="916"/>
          <w:tab w:val="left" w:pos="1832"/>
          <w:tab w:val="left" w:pos="2748"/>
          <w:tab w:val="left" w:pos="349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right" w:pos="1457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85073" w:rsidRDefault="00A85073" w:rsidP="00A85073">
      <w:pPr>
        <w:tabs>
          <w:tab w:val="left" w:pos="916"/>
          <w:tab w:val="left" w:pos="1832"/>
          <w:tab w:val="left" w:pos="2748"/>
          <w:tab w:val="left" w:pos="349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right" w:pos="1457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85073" w:rsidRDefault="00A85073" w:rsidP="00A85073">
      <w:pPr>
        <w:tabs>
          <w:tab w:val="left" w:pos="916"/>
          <w:tab w:val="left" w:pos="1832"/>
          <w:tab w:val="left" w:pos="2748"/>
          <w:tab w:val="left" w:pos="349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right" w:pos="1457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85073" w:rsidRDefault="00A85073" w:rsidP="00A85073">
      <w:pPr>
        <w:tabs>
          <w:tab w:val="left" w:pos="916"/>
          <w:tab w:val="left" w:pos="1832"/>
          <w:tab w:val="left" w:pos="2748"/>
          <w:tab w:val="left" w:pos="349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right" w:pos="1457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85073" w:rsidRDefault="00A85073" w:rsidP="00A85073">
      <w:pPr>
        <w:tabs>
          <w:tab w:val="left" w:pos="916"/>
          <w:tab w:val="left" w:pos="1832"/>
          <w:tab w:val="left" w:pos="2748"/>
          <w:tab w:val="left" w:pos="349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right" w:pos="1457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85073" w:rsidRDefault="00A85073" w:rsidP="00A85073">
      <w:pPr>
        <w:tabs>
          <w:tab w:val="left" w:pos="916"/>
          <w:tab w:val="left" w:pos="1832"/>
          <w:tab w:val="left" w:pos="2748"/>
          <w:tab w:val="left" w:pos="349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right" w:pos="1457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85073" w:rsidRDefault="00A85073" w:rsidP="00A85073">
      <w:pPr>
        <w:tabs>
          <w:tab w:val="left" w:pos="916"/>
          <w:tab w:val="left" w:pos="1832"/>
          <w:tab w:val="left" w:pos="2748"/>
          <w:tab w:val="left" w:pos="349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right" w:pos="1457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85073" w:rsidRDefault="00A85073" w:rsidP="00A85073">
      <w:pPr>
        <w:tabs>
          <w:tab w:val="left" w:pos="916"/>
          <w:tab w:val="left" w:pos="1832"/>
          <w:tab w:val="left" w:pos="2748"/>
          <w:tab w:val="left" w:pos="349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right" w:pos="1457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85073" w:rsidRDefault="00A85073" w:rsidP="00A85073">
      <w:pPr>
        <w:tabs>
          <w:tab w:val="left" w:pos="916"/>
          <w:tab w:val="left" w:pos="1832"/>
          <w:tab w:val="left" w:pos="2748"/>
          <w:tab w:val="left" w:pos="349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right" w:pos="1457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85073" w:rsidRDefault="00A85073" w:rsidP="00A85073">
      <w:pPr>
        <w:tabs>
          <w:tab w:val="left" w:pos="916"/>
          <w:tab w:val="left" w:pos="1832"/>
          <w:tab w:val="left" w:pos="2748"/>
          <w:tab w:val="left" w:pos="349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right" w:pos="1457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85073" w:rsidRDefault="00A85073" w:rsidP="00A85073">
      <w:pPr>
        <w:tabs>
          <w:tab w:val="left" w:pos="916"/>
          <w:tab w:val="left" w:pos="1832"/>
          <w:tab w:val="left" w:pos="2748"/>
          <w:tab w:val="left" w:pos="349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right" w:pos="1457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85073" w:rsidRDefault="00A85073" w:rsidP="00A85073">
      <w:pPr>
        <w:tabs>
          <w:tab w:val="left" w:pos="916"/>
          <w:tab w:val="left" w:pos="1832"/>
          <w:tab w:val="left" w:pos="2748"/>
          <w:tab w:val="left" w:pos="349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right" w:pos="1457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85073" w:rsidRDefault="00A85073" w:rsidP="00A85073">
      <w:pPr>
        <w:tabs>
          <w:tab w:val="left" w:pos="916"/>
          <w:tab w:val="left" w:pos="1832"/>
          <w:tab w:val="left" w:pos="2748"/>
          <w:tab w:val="left" w:pos="349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right" w:pos="1457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85073" w:rsidRDefault="00A85073" w:rsidP="00A85073">
      <w:pPr>
        <w:tabs>
          <w:tab w:val="left" w:pos="916"/>
          <w:tab w:val="left" w:pos="1832"/>
          <w:tab w:val="left" w:pos="2748"/>
          <w:tab w:val="left" w:pos="349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right" w:pos="1457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85073" w:rsidRDefault="00A85073" w:rsidP="00A85073">
      <w:pPr>
        <w:tabs>
          <w:tab w:val="left" w:pos="916"/>
          <w:tab w:val="left" w:pos="1832"/>
          <w:tab w:val="left" w:pos="2748"/>
          <w:tab w:val="left" w:pos="349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right" w:pos="1457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85073" w:rsidRDefault="00A85073" w:rsidP="00A85073">
      <w:pPr>
        <w:tabs>
          <w:tab w:val="left" w:pos="916"/>
          <w:tab w:val="left" w:pos="1832"/>
          <w:tab w:val="left" w:pos="2748"/>
          <w:tab w:val="left" w:pos="349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right" w:pos="1457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85073" w:rsidRDefault="00A85073" w:rsidP="00A85073">
      <w:pPr>
        <w:tabs>
          <w:tab w:val="left" w:pos="916"/>
          <w:tab w:val="left" w:pos="1832"/>
          <w:tab w:val="left" w:pos="2748"/>
          <w:tab w:val="left" w:pos="349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right" w:pos="1457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85073" w:rsidRDefault="00A85073" w:rsidP="00A85073">
      <w:pPr>
        <w:tabs>
          <w:tab w:val="left" w:pos="916"/>
          <w:tab w:val="left" w:pos="1832"/>
          <w:tab w:val="left" w:pos="2748"/>
          <w:tab w:val="left" w:pos="349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right" w:pos="1457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85073" w:rsidRDefault="00A85073" w:rsidP="00A85073">
      <w:pPr>
        <w:tabs>
          <w:tab w:val="left" w:pos="916"/>
          <w:tab w:val="left" w:pos="1832"/>
          <w:tab w:val="left" w:pos="2748"/>
          <w:tab w:val="left" w:pos="349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right" w:pos="1457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85073" w:rsidRDefault="00A85073" w:rsidP="00A85073">
      <w:pPr>
        <w:tabs>
          <w:tab w:val="left" w:pos="916"/>
          <w:tab w:val="left" w:pos="1832"/>
          <w:tab w:val="left" w:pos="2748"/>
          <w:tab w:val="left" w:pos="349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right" w:pos="1457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85073" w:rsidRDefault="00A85073" w:rsidP="00A85073">
      <w:pPr>
        <w:tabs>
          <w:tab w:val="left" w:pos="916"/>
          <w:tab w:val="left" w:pos="1832"/>
          <w:tab w:val="left" w:pos="2748"/>
          <w:tab w:val="left" w:pos="349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right" w:pos="1457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85073" w:rsidRDefault="00A85073" w:rsidP="00A85073">
      <w:pPr>
        <w:tabs>
          <w:tab w:val="left" w:pos="916"/>
          <w:tab w:val="left" w:pos="1832"/>
          <w:tab w:val="left" w:pos="2748"/>
          <w:tab w:val="left" w:pos="349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right" w:pos="1457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7F3B" w:rsidRDefault="00627F3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627F3B" w:rsidRDefault="00627F3B" w:rsidP="00627F3B">
      <w:pPr>
        <w:tabs>
          <w:tab w:val="left" w:pos="916"/>
          <w:tab w:val="left" w:pos="1832"/>
          <w:tab w:val="left" w:pos="2748"/>
          <w:tab w:val="left" w:pos="349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right" w:pos="14570"/>
          <w:tab w:val="left" w:pos="14656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рабочей</w:t>
      </w:r>
      <w:proofErr w:type="gramEnd"/>
    </w:p>
    <w:p w:rsidR="00A85073" w:rsidRDefault="00627F3B" w:rsidP="00627F3B">
      <w:pPr>
        <w:tabs>
          <w:tab w:val="left" w:pos="916"/>
          <w:tab w:val="left" w:pos="1832"/>
          <w:tab w:val="left" w:pos="2748"/>
          <w:tab w:val="left" w:pos="349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right" w:pos="14570"/>
          <w:tab w:val="left" w:pos="14656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программе по географии 7 класс</w:t>
      </w:r>
    </w:p>
    <w:p w:rsidR="00627F3B" w:rsidRDefault="00627F3B" w:rsidP="00627F3B">
      <w:pPr>
        <w:tabs>
          <w:tab w:val="left" w:pos="916"/>
          <w:tab w:val="left" w:pos="1832"/>
          <w:tab w:val="left" w:pos="2748"/>
          <w:tab w:val="left" w:pos="349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right" w:pos="14570"/>
          <w:tab w:val="left" w:pos="14656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85073" w:rsidRDefault="00A85073" w:rsidP="00627F3B">
      <w:pPr>
        <w:tabs>
          <w:tab w:val="left" w:pos="916"/>
          <w:tab w:val="left" w:pos="1832"/>
          <w:tab w:val="left" w:pos="2748"/>
          <w:tab w:val="left" w:pos="349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right" w:pos="1457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253B">
        <w:rPr>
          <w:rFonts w:ascii="Times New Roman" w:hAnsi="Times New Roman"/>
          <w:b/>
          <w:color w:val="000000"/>
          <w:sz w:val="28"/>
          <w:szCs w:val="28"/>
        </w:rPr>
        <w:t>Контрольно – измерительные материалы по географии за 7 класс</w:t>
      </w:r>
    </w:p>
    <w:p w:rsidR="00A85073" w:rsidRPr="0028253B" w:rsidRDefault="00A85073" w:rsidP="00A85073">
      <w:pPr>
        <w:tabs>
          <w:tab w:val="left" w:pos="916"/>
          <w:tab w:val="left" w:pos="1832"/>
          <w:tab w:val="left" w:pos="2748"/>
          <w:tab w:val="left" w:pos="349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right" w:pos="1457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85073" w:rsidRPr="0028253B" w:rsidRDefault="00A85073" w:rsidP="00A850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Повторительно-обобщающий урок по теме: «Главные закономерности природы Земли. Человечество на Земле» № 1.</w:t>
      </w:r>
    </w:p>
    <w:p w:rsidR="00A85073" w:rsidRPr="0028253B" w:rsidRDefault="00A85073" w:rsidP="00A8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Цели: 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обобщить и закрепить знания и умения по изученному разделу; формировать навыки работы с картами.</w:t>
      </w:r>
    </w:p>
    <w:p w:rsidR="00A85073" w:rsidRPr="0028253B" w:rsidRDefault="00A85073" w:rsidP="00A8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результаты: </w:t>
      </w:r>
      <w:r w:rsidRPr="0028253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предметные: 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закрепить знания по разделу «Главные закономерности природы Земли. Человечество на Земле» 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понятия, номенклатура, закономерности взаимодействия между компонентами природных комплексов планеты); скорректировать знания и умения. </w:t>
      </w:r>
      <w:r w:rsidRPr="0028253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Регулятивные: 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ставить цели, задачи, осуществлять рефлексию своей деятельности, самостоятельно оценивать результаты, вносить коррективы.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 оценивания:</w:t>
      </w:r>
      <w:r w:rsidRPr="0028253B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 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Контрольная работа составлена из вопросов на уровне: часть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базовый уровень (вопросы с одним правильным вариантом ответа), часть В – задания повышенного уровня сложности (на установление соответствия, выбора нескольких правильных ответов, дописать определение, вставить пропущенные слова и т. д). Часть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каждый правильный ответ оценивается в 1 балл, часть В и С – 1 балл. Итого -19 б.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Критерии оценок: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«5»: 18-19 б.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«4»: 13-17 б.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«3»: 9-12 б.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«2»: менее 9 б.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Вариант №1.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Кто выдвинул гипотезу дрейфа материков?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I) М.В. Ломоносов 3) А. </w:t>
      </w:r>
      <w:proofErr w:type="spell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Вегенер</w:t>
      </w:r>
      <w:proofErr w:type="spellEnd"/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А. Гумбольдт 4) О.Ю. Шмидт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Что такое земная кора?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самая верхняя часть литосферы 2) средняя часть Земли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внутренняя часть Земли 4) самая мощная часть Земли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Границы между плитами литосферы проходят по;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I) оврагам 2) равнинам и рекам 3) срединно-океаническим хребтам и глубоководным желобам 4) береговой линии материков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Из каких частей состоят плиты литосферы?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только из материковой земной коры 2) и з материковых и океанических участков земной коры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из океанической земной коры 4) из шельфа и ложа океана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Укажите правильный вариант ответа. Чем ближе к экватору, тем: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Тем больше угол падения лучей и меньше нагревается земная поверхность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меньше угол падения солнечных лучей и выше температура воздуха в тропосфере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больше угол падения солнечных лучей и сильнее нагревается земная поверхность, а значит, выше температура воздуха в приземном слое атмосферы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меньше угол падения солнечных лучей и меньше нагревается поверхность Земли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Какие ветры преобладают в тропических широтах?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пассаты 2) западные 3) северные 4) муссоны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Где на Земле находятся области низкого давления?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близ экватора, в умеренных широтах 2) в умеренных и тропических широтах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3) у полюсов 4) только над материками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Для какого климатического пояса характерны пониженное атмосферное давление, восходящие потоки воздуха, большое количество осадков в течение года, высокий угол падения солнечных лучей?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для тропического 2) для экваториального 3) для умеренного 4) для субэкваториального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Для какого климатического пояса характерны нисходящие потоки воздуха, жаркое лето, очень малое количество осадков в течение года?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для тропического 3) для умеренного 2) для экваториального 4) для арктического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Как называют организмы, пассивно живущие в океане?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I) бентос 3) планктон 2) нектон 4) водоросли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 Соленость океанической воды зависит 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количества атмосферных осадков 2) испарения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притока речных вод 4) всех перечисленных причин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Что делает нашу планету' неповторимой?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горные породы 3) жизнь 2) воздух 4) вода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 Как древние охотники проникли в Северную Америку?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приплыли на лодках 2) пришли по льду 3) приплыли на плотах 4) пришли по </w:t>
      </w:r>
      <w:proofErr w:type="spell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Берингийскому</w:t>
      </w:r>
      <w:proofErr w:type="spell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«мосту»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 Пассаты – это…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15.Самый крупный природный комплекс Земли это….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.Укажите источник энергии, под воздействием которого происходит основная часть процессов в географической оболочке.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называется оболочка Земли, в которой взаимно проникают друг в друга и взаимодействуют нижние слои атмосферы, верхние слои литосферы, гидросфера и биосфера?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Почему в разных районах Земли плотность населения неодинакова?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такое высотная поясность?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5073" w:rsidRPr="0028253B" w:rsidRDefault="00A85073" w:rsidP="00A8507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Вариант №2.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Как называется единый древний материк?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Гондвана 3) Лавразия 2) </w:t>
      </w:r>
      <w:proofErr w:type="spell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Пангея</w:t>
      </w:r>
      <w:proofErr w:type="spell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4) Евразия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Как называются древнейшие устойчивые участки литосферных ПЛИТ?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складчатые области 3) равнины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платформы 4) ложе океана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Как называются самые беспокойные подвижные области земной коры?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рельеф 2) складчатые области 3) платформа 4) сейсмические пояса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Укажите внутренний процесс, который влияет на формирование рельефа.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деятельность текучих вод 2) движение плит литосферы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выветривание 4) все варианты ответа верны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Восходящее движение воздуха влияет 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образование у поверхности Земли пояса низкого атмосферного давления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образование области высокого атмосферного давления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выпадение меньшего количества осадков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больший нагрев поверхности Земли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В каких широтах наблюдается восходящее движение воздуха?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 тропических 2) в экваториальных 3) в антарктических 4) в арктических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Где на Земле находятся области высокого давления? 1) близ экватора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в умеренных широтах 3) у полюсов 4) только над материками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8. Для какого климатического пояса характерны господство западных ветров, ярко выраженные времена года? I) для тропического 3) для умеренного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для экваториального 4) для арктического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Для какого климатического пояса характерны нисходящие потоки воздуха, жаркое лето, очень малое количество осадков в течение года?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для тропического 3) для умеренного 2) для экваториального 4) для арктического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Что определяет направление течений?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постоянные ветры 2) рельеф дна 3) очертания материков и отклоняющая сила вращения Земли 4) все перечисленное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Куда, как правило, направлены теплые течения?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к экватору 3) с запада на восток 2) от экватора 4) с востока на запад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Укажите природный комплекс.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рельеф 3) животные 2) растения 4) море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 В настоящее время численность населения Земли превышает: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5 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млрд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 2) 7 млрд человек 3) 1 0 млрд человек 4) 6,5 млн человек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14.Образование переходных </w:t>
      </w:r>
      <w:proofErr w:type="spell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климатичеких</w:t>
      </w:r>
      <w:proofErr w:type="spell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поясов связано…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 Более всего населена организмами 50-метровая верхняя толща воды, потому что…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Каковы закономерности распределения температур на Земле?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Почему атмосферу называют «броней» Земли?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различаются страны по географическому положению?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такое широтная зональность?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5073" w:rsidRPr="0028253B" w:rsidRDefault="00A85073" w:rsidP="00A8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85073" w:rsidRPr="0028253B" w:rsidRDefault="00A85073" w:rsidP="00A850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Повторительно-обобщающий урок по теме: « Африка» № 2.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повторить, обобщить основные знания закономерностей распределения компонентов природы и населения на материке.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825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  <w:r w:rsidRPr="0028253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: предметные: 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контролировать уровень своих знаний, осуществлять самоконтроль изученных понятий; применять знания, полученные при изучения курса; характеризовать особенности развития стран; </w:t>
      </w:r>
      <w:r w:rsidRPr="0028253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познавательны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е: применять, обобщать и систематизировать полученные знания, делать выводы; проводить сравнение объектов по заданным критериям; </w:t>
      </w:r>
      <w:r w:rsidRPr="0028253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регулятивные: 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 выбирать наиболее эффективные способы решения поставленной задачи.</w:t>
      </w:r>
      <w:proofErr w:type="gramEnd"/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 оценивания:</w:t>
      </w:r>
      <w:r w:rsidRPr="0028253B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 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Контрольная работа составлена из вопросов на уровне: часть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базовый уровень (вопросы с одним правильным вариантом ответа), часть В – задания повышенного уровня сложности (на установление соответствия, выбора нескольких правильных ответов, дописать определение, вставить пропущенные слова и т. д). Часть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каждый правильный ответ оценивается в 1 балл, часть В – 1 балл. Итого -19 б.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Критерии оценок: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«5»: 18-19 б.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«4»: 13-17 б.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«3»: 9-12 б.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«2»: менее 9 б.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 вариант.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Блок № 1.</w:t>
      </w:r>
    </w:p>
    <w:p w:rsidR="00A85073" w:rsidRPr="0028253B" w:rsidRDefault="00A85073" w:rsidP="00A8507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1.В основании большей части материка находится: 1)платформа,</w:t>
      </w:r>
    </w:p>
    <w:p w:rsidR="00A85073" w:rsidRPr="0028253B" w:rsidRDefault="00A85073" w:rsidP="00A85073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древние складчатые области, 3)молодые складчатые области.</w:t>
      </w:r>
    </w:p>
    <w:p w:rsidR="00A85073" w:rsidRPr="0028253B" w:rsidRDefault="00A85073" w:rsidP="00A8507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2.Более высоко приподнятыми частями Африки являются:</w:t>
      </w:r>
    </w:p>
    <w:p w:rsidR="00A85073" w:rsidRPr="0028253B" w:rsidRDefault="00A85073" w:rsidP="00A8507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1) северная и западная, 2)южная и восточная.</w:t>
      </w:r>
    </w:p>
    <w:p w:rsidR="00A85073" w:rsidRPr="0028253B" w:rsidRDefault="00A85073" w:rsidP="00A85073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Максимальное количество осадков на территории Африки выпадает:</w:t>
      </w:r>
    </w:p>
    <w:p w:rsidR="00A85073" w:rsidRPr="0028253B" w:rsidRDefault="00A85073" w:rsidP="00A85073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вдоль экватора, 2)вдоль Южного тропика, 3)вдоль океанских побережий.</w:t>
      </w:r>
    </w:p>
    <w:p w:rsidR="00A85073" w:rsidRPr="0028253B" w:rsidRDefault="00A85073" w:rsidP="00A85073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Если в африканской пустыне в июле холоднее, чем в январе, то эта пустыня называется: 1) Сахара, 2) Калахари.</w:t>
      </w:r>
    </w:p>
    <w:p w:rsidR="00A85073" w:rsidRPr="0028253B" w:rsidRDefault="00A85073" w:rsidP="00A8507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Определите климатические пояса Африки в порядке возрастания густоты речной сети:</w:t>
      </w:r>
    </w:p>
    <w:p w:rsidR="00A85073" w:rsidRPr="0028253B" w:rsidRDefault="00A85073" w:rsidP="00A8507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экваториальный, 2) тропический, 3) субэкваториальный.</w:t>
      </w:r>
    </w:p>
    <w:p w:rsidR="00A85073" w:rsidRPr="0028253B" w:rsidRDefault="00A85073" w:rsidP="00A8507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Большая часть рек Африки относится к бассейну 1) Индийского океана 2) Тихого океана 3) Атлантического океана.</w:t>
      </w:r>
    </w:p>
    <w:p w:rsidR="00A85073" w:rsidRPr="0028253B" w:rsidRDefault="00A85073" w:rsidP="00A8507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Главной причиной богатства и разнообразия растительности влажных экваториальных лесов является: (одна причина) 1)благоприятный климат, 2) плодородные почвы, 3) густая речная сеть, 4) равнинный рельеф.</w:t>
      </w:r>
    </w:p>
    <w:p w:rsidR="00A85073" w:rsidRPr="0028253B" w:rsidRDefault="00A85073" w:rsidP="00A8507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Установите соответствие. Природная зона: Климатический пояс:</w:t>
      </w:r>
    </w:p>
    <w:p w:rsidR="00A85073" w:rsidRPr="0028253B" w:rsidRDefault="00A85073" w:rsidP="00A85073">
      <w:pPr>
        <w:numPr>
          <w:ilvl w:val="0"/>
          <w:numId w:val="6"/>
        </w:numPr>
        <w:shd w:val="clear" w:color="auto" w:fill="FFFFFF"/>
        <w:spacing w:after="0" w:line="2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Пустыни. а) 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экваториальный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A85073" w:rsidRPr="0028253B" w:rsidRDefault="00A85073" w:rsidP="00A85073">
      <w:pPr>
        <w:numPr>
          <w:ilvl w:val="0"/>
          <w:numId w:val="6"/>
        </w:numPr>
        <w:shd w:val="clear" w:color="auto" w:fill="FFFFFF"/>
        <w:spacing w:after="0" w:line="2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Саванны. б) 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субэкваториальный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A85073" w:rsidRPr="0028253B" w:rsidRDefault="00A85073" w:rsidP="00A85073">
      <w:pPr>
        <w:numPr>
          <w:ilvl w:val="0"/>
          <w:numId w:val="6"/>
        </w:numPr>
        <w:shd w:val="clear" w:color="auto" w:fill="FFFFFF"/>
        <w:spacing w:after="0" w:line="23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Влажные </w:t>
      </w:r>
      <w:proofErr w:type="spell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экв</w:t>
      </w:r>
      <w:proofErr w:type="spell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леса. в) 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тропический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A85073" w:rsidRPr="0028253B" w:rsidRDefault="00A85073" w:rsidP="00A85073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субтропический.</w:t>
      </w:r>
    </w:p>
    <w:p w:rsidR="00A85073" w:rsidRPr="0028253B" w:rsidRDefault="00A85073" w:rsidP="00A8507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 Антилопы, львы, гепарды, бегемоты — животные природной зоны 1) экваториальных лесов, 2)саванн, 3) пустынь.</w:t>
      </w:r>
    </w:p>
    <w:p w:rsidR="00A85073" w:rsidRPr="0028253B" w:rsidRDefault="00A85073" w:rsidP="00A8507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.Наиболее специфичным стихийным бедствием для стран Центральной Африки являются: 1)засухи, 2)наводнения, 3)песчаные бури, 4)нашествия саранчи.</w:t>
      </w:r>
    </w:p>
    <w:p w:rsidR="00A85073" w:rsidRPr="0028253B" w:rsidRDefault="00A85073" w:rsidP="00A8507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 Расположите природные зоны Африки по мере уменьшения в них плотности населения: 1) саванны, 2) пустыни, 3) экваториальные леса.</w:t>
      </w:r>
    </w:p>
    <w:p w:rsidR="00A85073" w:rsidRPr="0028253B" w:rsidRDefault="00A85073" w:rsidP="00A8507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Население Северной Африки относится в основном: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1) к монголоидной расе, 2) к негроидной расе, 3) к европеоидной расе.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 Самая крупная по численности населения страна Африки: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1)Египет, 2)ЮАР, 3)Мавритания, 4) Нигерия.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14. Водопад Виктория 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расположен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какой реке: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Замбези 2) Конго 3) Лимпопо 4) Оранжевая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Блок № 2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5073" w:rsidRPr="0028253B" w:rsidRDefault="00A85073" w:rsidP="00A8507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каком плоскогорье расположен вулкан Килиманджаро?</w:t>
      </w:r>
    </w:p>
    <w:p w:rsidR="00A85073" w:rsidRPr="0028253B" w:rsidRDefault="00A85073" w:rsidP="00A8507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Какое море разделяет Африку и Аравийский полуостров?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К какому климатическому поясу относится это описание: «Весь год держатся температуры выше + 20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хотя зимой и летом они немного различаются; осадков выпадает достаточно, но их выпадение неравномерно – в году выделяется сухой и влажный сезоны»?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5073" w:rsidRPr="0028253B" w:rsidRDefault="00A85073" w:rsidP="00A8507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Почему Африка самый жаркий материк?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5073" w:rsidRPr="0028253B" w:rsidRDefault="00A85073" w:rsidP="00A85073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такое самум, эрги, </w:t>
      </w:r>
      <w:proofErr w:type="spell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хамады</w:t>
      </w:r>
      <w:proofErr w:type="spell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5073" w:rsidRPr="0028253B" w:rsidRDefault="00A85073" w:rsidP="00A8507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 вариант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Блок №1.</w:t>
      </w:r>
    </w:p>
    <w:p w:rsidR="00A85073" w:rsidRPr="0028253B" w:rsidRDefault="00A85073" w:rsidP="00A8507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 Ближе других материков к Африке 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расположена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Австралия, 2) Евразия, 3) Антарктида.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2.Складчатые области примыкают к Африканской платформе: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на севере и юге, 2) на западе и востоке.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В рельефе Африки преобладают:</w:t>
      </w:r>
    </w:p>
    <w:p w:rsidR="00A85073" w:rsidRPr="0028253B" w:rsidRDefault="00A85073" w:rsidP="00A85073">
      <w:pPr>
        <w:numPr>
          <w:ilvl w:val="0"/>
          <w:numId w:val="10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возвышенности и плоскогорья,</w:t>
      </w:r>
    </w:p>
    <w:p w:rsidR="00A85073" w:rsidRPr="0028253B" w:rsidRDefault="00A85073" w:rsidP="00A85073">
      <w:pPr>
        <w:numPr>
          <w:ilvl w:val="0"/>
          <w:numId w:val="10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плоскогорья и низменности,</w:t>
      </w:r>
    </w:p>
    <w:p w:rsidR="00A85073" w:rsidRPr="0028253B" w:rsidRDefault="00A85073" w:rsidP="00A85073">
      <w:pPr>
        <w:numPr>
          <w:ilvl w:val="0"/>
          <w:numId w:val="10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низменности и возвышенности.</w:t>
      </w:r>
    </w:p>
    <w:p w:rsidR="00A85073" w:rsidRPr="0028253B" w:rsidRDefault="00A85073" w:rsidP="00A85073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В июле в Африке самые высокие температуры наблюдаются в районе:</w:t>
      </w:r>
    </w:p>
    <w:p w:rsidR="00A85073" w:rsidRPr="0028253B" w:rsidRDefault="00A85073" w:rsidP="00A85073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Северного тропика, 2) экватора, 3) Южного тропика.</w:t>
      </w:r>
    </w:p>
    <w:p w:rsidR="00A85073" w:rsidRPr="0028253B" w:rsidRDefault="00A85073" w:rsidP="00A85073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Минимальное количество осадков на территории Африки выпадает:</w:t>
      </w:r>
    </w:p>
    <w:p w:rsidR="00A85073" w:rsidRPr="0028253B" w:rsidRDefault="00A85073" w:rsidP="00A85073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вдоль экватора, 2)вдоль Северного тропика, 3) вдоль океанских побережий.</w:t>
      </w:r>
    </w:p>
    <w:p w:rsidR="00A85073" w:rsidRPr="0028253B" w:rsidRDefault="00A85073" w:rsidP="00A85073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Если в африканской пустыни в январе теплее, чем в июле, то эта пустыня называется:</w:t>
      </w:r>
    </w:p>
    <w:p w:rsidR="00A85073" w:rsidRPr="0028253B" w:rsidRDefault="00A85073" w:rsidP="00A85073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Сахара, 2) Калахари.</w:t>
      </w:r>
    </w:p>
    <w:p w:rsidR="00A85073" w:rsidRPr="0028253B" w:rsidRDefault="00A85073" w:rsidP="00A8507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Распределите климатические пояса Африки в порядке уменьшения густоты речной сети: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1)экваториальный, 2)тропический, 3)субэкваториальный.</w:t>
      </w:r>
    </w:p>
    <w:p w:rsidR="00A85073" w:rsidRPr="0028253B" w:rsidRDefault="00A85073" w:rsidP="00A8507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8.Различная густота речной сети в отдельных районах материка объясняется в первую очередь особенностями:</w:t>
      </w:r>
    </w:p>
    <w:p w:rsidR="00A85073" w:rsidRPr="0028253B" w:rsidRDefault="00A85073" w:rsidP="00A85073">
      <w:pPr>
        <w:numPr>
          <w:ilvl w:val="0"/>
          <w:numId w:val="11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рельефа, 3) почвенно-растительного покрова</w:t>
      </w:r>
    </w:p>
    <w:p w:rsidR="00A85073" w:rsidRPr="0028253B" w:rsidRDefault="00A85073" w:rsidP="00A85073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климата,</w:t>
      </w:r>
    </w:p>
    <w:p w:rsidR="00A85073" w:rsidRPr="0028253B" w:rsidRDefault="00A85073" w:rsidP="00A8507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Самая многоводная река Африки: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1) Нил, 3) Нигер,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Конго 4) Замбези.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.Установите соответствие.</w:t>
      </w:r>
    </w:p>
    <w:p w:rsidR="00A85073" w:rsidRPr="0028253B" w:rsidRDefault="00A85073" w:rsidP="00A85073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Природная зона: Климатический пояс</w:t>
      </w:r>
    </w:p>
    <w:p w:rsidR="00A85073" w:rsidRPr="0028253B" w:rsidRDefault="00A85073" w:rsidP="00A85073">
      <w:pPr>
        <w:numPr>
          <w:ilvl w:val="0"/>
          <w:numId w:val="12"/>
        </w:numPr>
        <w:shd w:val="clear" w:color="auto" w:fill="FFFFFF"/>
        <w:spacing w:after="0" w:line="259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Влажные леса. а) 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субтропический</w:t>
      </w:r>
      <w:proofErr w:type="gramEnd"/>
    </w:p>
    <w:p w:rsidR="00A85073" w:rsidRPr="0028253B" w:rsidRDefault="00A85073" w:rsidP="00A85073">
      <w:pPr>
        <w:numPr>
          <w:ilvl w:val="0"/>
          <w:numId w:val="12"/>
        </w:numPr>
        <w:shd w:val="clear" w:color="auto" w:fill="FFFFFF"/>
        <w:spacing w:after="0" w:line="259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Саванны. б) 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тропический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A85073" w:rsidRPr="0028253B" w:rsidRDefault="00A85073" w:rsidP="00A85073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Пустыни. в) 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субэкваториальный</w:t>
      </w:r>
      <w:proofErr w:type="gramEnd"/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экваториальный.</w:t>
      </w:r>
    </w:p>
    <w:p w:rsidR="00A85073" w:rsidRPr="0028253B" w:rsidRDefault="00A85073" w:rsidP="00A85073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Окапи, тапир, шимпанзе, леопард живут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природной зоне:</w:t>
      </w:r>
    </w:p>
    <w:p w:rsidR="00A85073" w:rsidRPr="0028253B" w:rsidRDefault="00A85073" w:rsidP="00A85073">
      <w:pPr>
        <w:numPr>
          <w:ilvl w:val="0"/>
          <w:numId w:val="13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экваториальных лесов, 2)пустынь. 3) саванн,</w:t>
      </w:r>
    </w:p>
    <w:p w:rsidR="00A85073" w:rsidRPr="0028253B" w:rsidRDefault="00A85073" w:rsidP="00A8507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Страны Северной Африки наиболее часто страдают:</w:t>
      </w:r>
    </w:p>
    <w:p w:rsidR="00A85073" w:rsidRPr="0028253B" w:rsidRDefault="00A85073" w:rsidP="00A85073">
      <w:pPr>
        <w:numPr>
          <w:ilvl w:val="0"/>
          <w:numId w:val="14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нашествий саранчи, 2) от засух, 3)от пыльных и песчаных бурь, 4) от наводнений</w:t>
      </w:r>
    </w:p>
    <w:p w:rsidR="00A85073" w:rsidRPr="0028253B" w:rsidRDefault="00A85073" w:rsidP="00A8507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13.Расположите природные зоны Африки по мере увеличения в них плотности населения:</w:t>
      </w:r>
    </w:p>
    <w:p w:rsidR="00A85073" w:rsidRPr="0028253B" w:rsidRDefault="00A85073" w:rsidP="00A8507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1)пустыни, 2) влажные леса, 3)саванны.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 Когда разливается река Конго?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летом б) зимой в) в течение всего года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Блок №2</w:t>
      </w:r>
    </w:p>
    <w:p w:rsidR="00A85073" w:rsidRPr="0028253B" w:rsidRDefault="00A85073" w:rsidP="00A85073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Какое море разделяет Африку и Европу?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5073" w:rsidRPr="0028253B" w:rsidRDefault="00A85073" w:rsidP="00A85073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какому климатическому поясу относится это описание: «Каждый день выпадают сильные ливни, средняя температура зимы и лета одинаковая - + 24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высокая влажность в течение всего года»?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На каком плоскогорье находятся самые высокие горные вершины Африки?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В каком климатическом поясе Африки распространены каменистые, песчаные пустыни?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Почему образовалась пустыня </w:t>
      </w:r>
      <w:proofErr w:type="spell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Намиб</w:t>
      </w:r>
      <w:proofErr w:type="spell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Повторительно-обобщающий урок по теме: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«Австралия и Океания» № 3.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повторить, обобщить основные знания закономерностей распределения компонентов природы и населения на материке.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825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</w:t>
      </w:r>
      <w:r w:rsidRPr="0028253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: предметные: 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контролировать уровень своих знаний, осуществлять самоконтроль изученных понятий; применять знания, полученные при изучения курса; характеризовать особенности развития стран; </w:t>
      </w:r>
      <w:r w:rsidRPr="0028253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познавательны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е: применять, обобщать и систематизировать полученные знания, делать выводы; проводить сравнение объектов по заданным критериям; </w:t>
      </w:r>
      <w:r w:rsidRPr="0028253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регулятивные: 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 выбирать наиболее эффективные способы решения поставленной задачи.</w:t>
      </w:r>
      <w:proofErr w:type="gramEnd"/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 оценивания:</w:t>
      </w:r>
      <w:r w:rsidRPr="0028253B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 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Контрольная работа состоит из 2 вариантов. Вариант содержит 9 заданий, каждое задание оценивается в 1 балл.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Критерии оценок: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«5»: выполнил 9 заданий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«4»: выполнил 7-8 заданий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«3»: выполнил 5-6 заданий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«2» выполнил менее 5 заданий.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Вариант №1.</w:t>
      </w:r>
    </w:p>
    <w:p w:rsidR="00A85073" w:rsidRPr="0028253B" w:rsidRDefault="00A85073" w:rsidP="00A85073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Назовите имя голландского мореплавателя, первооткрывателя острова на юге Австралии.</w:t>
      </w:r>
    </w:p>
    <w:p w:rsidR="00A85073" w:rsidRPr="0028253B" w:rsidRDefault="00A85073" w:rsidP="00A85073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Какая платформа лежит в основании материка Австралии?</w:t>
      </w:r>
    </w:p>
    <w:p w:rsidR="00A85073" w:rsidRPr="0028253B" w:rsidRDefault="00A85073" w:rsidP="00A85073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Назовите высочайшую вершину Австралии.</w:t>
      </w:r>
    </w:p>
    <w:p w:rsidR="00A85073" w:rsidRPr="0028253B" w:rsidRDefault="00A85073" w:rsidP="00A85073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называется самый крупный приток, самой крупной реки Австралии?</w:t>
      </w:r>
    </w:p>
    <w:p w:rsidR="00A85073" w:rsidRPr="0028253B" w:rsidRDefault="00A85073" w:rsidP="00A85073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Какой фактор играет ведущую роль в формировании климата Австралии?</w:t>
      </w:r>
    </w:p>
    <w:p w:rsidR="00A85073" w:rsidRPr="0028253B" w:rsidRDefault="00A85073" w:rsidP="00A85073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Перечислите примитивных животных, обитающих только на материке Австралия?</w:t>
      </w:r>
    </w:p>
    <w:p w:rsidR="00A85073" w:rsidRPr="0028253B" w:rsidRDefault="00A85073" w:rsidP="00A85073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Почему судоходство на реке Муррей затруднено?</w:t>
      </w:r>
    </w:p>
    <w:p w:rsidR="00A85073" w:rsidRPr="0028253B" w:rsidRDefault="00A85073" w:rsidP="00A85073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Назовите столицу Австралийского Союза.</w:t>
      </w:r>
    </w:p>
    <w:p w:rsidR="00A85073" w:rsidRPr="0028253B" w:rsidRDefault="00A85073" w:rsidP="00A85073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изменился бы климат материка, если бы Большой Водораздельный хребет находился бы на западе материка</w:t>
      </w:r>
      <w:r w:rsidRPr="002825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Вариант №2.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5073" w:rsidRPr="0028253B" w:rsidRDefault="00A85073" w:rsidP="00A85073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Путешествия какого английского мореплавателя доказали окончательно, что Австралия – самостоятельный материк?</w:t>
      </w:r>
    </w:p>
    <w:p w:rsidR="00A85073" w:rsidRPr="0028253B" w:rsidRDefault="00A85073" w:rsidP="00A85073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Назовите низменность, расположенную в центре материка.</w:t>
      </w:r>
    </w:p>
    <w:p w:rsidR="00A85073" w:rsidRPr="0028253B" w:rsidRDefault="00A85073" w:rsidP="00A85073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Почему трудно определить точную площадь озера Эйр?</w:t>
      </w:r>
    </w:p>
    <w:p w:rsidR="00A85073" w:rsidRPr="0028253B" w:rsidRDefault="00A85073" w:rsidP="00A85073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Назовите климатические пояса, в которых лежит Австралия.</w:t>
      </w:r>
    </w:p>
    <w:p w:rsidR="00A85073" w:rsidRPr="0028253B" w:rsidRDefault="00A85073" w:rsidP="00A85073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всех материков только в Австралии нет высоких гор и действующих вулканов. Как это можно объяснить?</w:t>
      </w:r>
    </w:p>
    <w:p w:rsidR="00A85073" w:rsidRPr="0028253B" w:rsidRDefault="00A85073" w:rsidP="00A85073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Перечислите растения, растущие на материке Австралия.</w:t>
      </w:r>
    </w:p>
    <w:p w:rsidR="00A85073" w:rsidRPr="0028253B" w:rsidRDefault="00A85073" w:rsidP="00A85073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Назовите и охарактеризуйте коренное население Австралии.</w:t>
      </w:r>
    </w:p>
    <w:p w:rsidR="00A85073" w:rsidRPr="0028253B" w:rsidRDefault="00A85073" w:rsidP="00A85073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полезные ископаемые располагаются на материке Австралия?</w:t>
      </w:r>
    </w:p>
    <w:p w:rsidR="00A85073" w:rsidRPr="0028253B" w:rsidRDefault="00A85073" w:rsidP="00A85073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способствует образованию «криков»?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5073" w:rsidRPr="0028253B" w:rsidRDefault="00A85073" w:rsidP="00A850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85073" w:rsidRPr="0028253B" w:rsidRDefault="00A85073" w:rsidP="00A850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Повторительно-обобщающий урок по теме: “Южная Америка” № 4.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повторить, обобщить основные знания закономерностей распределения компонентов природы и населения на материке.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825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  <w:r w:rsidRPr="0028253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: предметные: 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контролировать уровень своих знаний, осуществлять самоконтроль изученных понятий; применять знания, полученные при изучения курса; характеризовать особенности развития стран; </w:t>
      </w:r>
      <w:r w:rsidRPr="0028253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познавательны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е: применять, обобщать и систематизировать полученные знания, делать выводы; проводить 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сравнение объектов по заданным критериям; </w:t>
      </w:r>
      <w:r w:rsidRPr="0028253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регулятивные: 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 выбирать наиболее эффективные способы решения поставленной задачи.</w:t>
      </w:r>
      <w:proofErr w:type="gramEnd"/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 оценивания:</w:t>
      </w:r>
      <w:r w:rsidRPr="0028253B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 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Контрольная работа составлена из вопросов на уровне: часть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базовый уровень (вопросы с одним правильным вариантом ответа), часть В – задания повышенного уровня сложности (на установление соответствия, выбора нескольких правильных ответов, дописать определение, вставить пропущенные слова, объяснить явление, дать характеристику и т. д). Часть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каждый правильный ответ оценивается в 1 балл, часть В и С – 2 балла. Итого – 13б.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Критерии оценок: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«5»: 12-13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«4»: 9-11б.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«3»: 6-8 б.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«2»: менее 6 б.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5073" w:rsidRPr="0028253B" w:rsidRDefault="00A85073" w:rsidP="00A8507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Вариант 1.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Южная Америка была открыта 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1498 г, 2) 1598 г.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1698 г. 4) 1798 г.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Какая река Южной Америки самая полноводная?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Ориноко 2) Парана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Амазонка 4) </w:t>
      </w:r>
      <w:proofErr w:type="spell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Риу</w:t>
      </w:r>
      <w:proofErr w:type="spell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-Негру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АЗ. Какая равнина самая крупная?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Амазонская низменность 2) </w:t>
      </w:r>
      <w:proofErr w:type="spell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Оринокская</w:t>
      </w:r>
      <w:proofErr w:type="spell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низменность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Ла-</w:t>
      </w:r>
      <w:proofErr w:type="spell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Платская</w:t>
      </w:r>
      <w:proofErr w:type="spell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низменность 4) Бразильское плоскогорье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Какая природная зона занимает 50% территории Южной Америки?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саванны 3) пустыни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леса 4) степи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А5. В каких Андах находится самая низкая снеговая линия?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в Центральных 3) 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Южных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в Северных 4) в Восточных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Какие страны приняли в колонизации Южной Америки наиболее активное участие?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Испания и Англия 2) Португалия и Англия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Англия и Франция 4) Испания и Португалия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называют потомков от браков европейцев и негров?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мулаты 3) самбо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метисы 4) креолы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Какой водопад Южной Америки самый высокий?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Какое отношение американские индейцы имеют к Индии?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Почему Амазонка полноводна круглый год? Укажите не менее двух причин.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Вариант 2.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Южную Америку омывают: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I) на западе Тихий океан, а на востоке Индийский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на западе Атлантический, а на востоке Тихий океан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на западе Тихий океан, а на востоке Атлантический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на западе Индийский океан, а на востоке Тихий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Укажите правильный вариант ответа. Южная Америка — 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самый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высокий материк 2) влажный материк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маленький материк 4) жаркий материк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АЗ, Как называют саванны Бразильского плоскогорья?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1) </w:t>
      </w:r>
      <w:proofErr w:type="spell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льянос</w:t>
      </w:r>
      <w:proofErr w:type="spell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3) пампа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кампос 4) сельва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Какие ветры приносят в Южную Америку 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наибольшее</w:t>
      </w:r>
      <w:proofErr w:type="gramEnd"/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осадков?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пассаты 3) муссоны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западные 4) бризы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А5. Какие животные обитают в пампе Южной Америки? 1) пекари, муравьеды, ягуары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страусы нанду, нутрии, ондатры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броненосцы, страусы эму, пампасов олень 4) гоацины, анаконды, колибри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Какой язык является государственным для большинства стран Южной Америки?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испанский 3) английский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португальский 4) голландский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с языка инков переводится название «Анды»?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«золотые» горы 3) «медные» горы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«серебряные» горы 4) «высокие» горы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Какая рыба является грозой Амазонки и ее притоков?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называется самое большое высокогорное озеро мира?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Почему юг Южной Америки находится в умеренном климате, а юг Африки и Австралии - в субтропическом?</w:t>
      </w:r>
    </w:p>
    <w:p w:rsidR="00A85073" w:rsidRPr="0028253B" w:rsidRDefault="00A85073" w:rsidP="00A850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85073" w:rsidRPr="0028253B" w:rsidRDefault="00A85073" w:rsidP="00A850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85073" w:rsidRPr="0028253B" w:rsidRDefault="00A85073" w:rsidP="00A850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Повторительно-обобщающий урок по теме: «Северная Америка» № 5.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повторить, обобщить основные знания закономерностей распределения компонентов природы и населения на материке.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825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  <w:r w:rsidRPr="0028253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: предметные: 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контролировать уровень своих знаний, осуществлять самоконтроль изученных понятий; применять знания, полученные при изучения курса; характеризовать особенности развития стран; </w:t>
      </w:r>
      <w:r w:rsidRPr="0028253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познавательны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е: применять, обобщать и систематизировать полученные знания, делать выводы; проводить сравнение объектов по заданным критериям; </w:t>
      </w:r>
      <w:r w:rsidRPr="0028253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регулятивные: 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 выбирать наиболее эффективные способы решения поставленной задачи.</w:t>
      </w:r>
      <w:proofErr w:type="gramEnd"/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 оценивания:</w:t>
      </w:r>
      <w:r w:rsidRPr="0028253B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 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Контрольная тестовая работа составлена из вопросов на уровне: часть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базовый уровень (вопросы с одним правильным вариантом ответа), часть В – задания повышенного уровня сложности (на установление соответствия, выбора нескольких правильных ответов, дописать определение, вставить пропущенные слова, объяснить явление, дать характеристику и т. д). Часть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каждый правильный ответ оценивается в 1 балл (21 б), часть В (второй уровень) – 2 б.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( 6 баллов). Часть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по 2 балла (4 балла). Итого – 31 б.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Критерии оценок: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«5»: 30-31 б.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«4»: 24-29 б.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«3»: 15-23 б.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«2»: менее 15 б.</w:t>
      </w:r>
    </w:p>
    <w:p w:rsidR="00A85073" w:rsidRPr="0028253B" w:rsidRDefault="00A85073" w:rsidP="00627F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5073" w:rsidRPr="0028253B" w:rsidRDefault="00A85073" w:rsidP="00A8507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Северная Америка</w:t>
      </w:r>
      <w:r w:rsidRPr="002825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Вариант 1.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Часть А.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1.От Евразии Северная Америка отделяется 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узким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панамским каналом             Б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)п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роливом Дрейка              В)Беринговым проливом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2.Какое место по величине занимает данный материк среди остальных: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А) второе                                       Б) четвертое                             В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)т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ретье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3.Цифрой 1 на карте 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обозначен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Гудзонов</w:t>
      </w:r>
      <w:proofErr w:type="spell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залив б) Мексиканский залив в) Карибское море г) Саргассово море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4.Какой цифрой на карте обозначен полуостров Флорида?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2 б) 3 в)4 г) 5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Область распространения, какого типа климата обозначена на карте штриховкой?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умеренно континентального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умеренно морского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A5DBDDA" wp14:editId="094940FF">
            <wp:extent cx="1676400" cy="1476375"/>
            <wp:effectExtent l="0" t="0" r="0" b="9525"/>
            <wp:docPr id="2" name="Рисунок 2" descr="hello_html_m491639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m491639b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)у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меренно муссонного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субтропического муссонного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Какая река обозначена на карте цифрой 6: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Маккензи б) Юкон в) Колорадо г) Рио-Гранте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7.Почему Аляску раньше называли «Русской Америкой»?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её природа похожа на русскую б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)о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была открыта и исследована русскими исследователями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её коренные жители разговаривали на русском языке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</w:t>
      </w:r>
      <w:r w:rsidRPr="0028253B">
        <w:rPr>
          <w:rFonts w:eastAsia="Times New Roman" w:cs="Arial"/>
          <w:color w:val="000000"/>
          <w:sz w:val="21"/>
          <w:szCs w:val="21"/>
          <w:lang w:eastAsia="ru-RU"/>
        </w:rPr>
        <w:t> 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Самая высокая точка в Северной Америке – это: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г. </w:t>
      </w:r>
      <w:proofErr w:type="spell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Логан</w:t>
      </w:r>
      <w:proofErr w:type="spell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в) </w:t>
      </w:r>
      <w:proofErr w:type="spell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влк</w:t>
      </w:r>
      <w:proofErr w:type="spell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Орисаба</w:t>
      </w:r>
      <w:proofErr w:type="spellEnd"/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г. Мак-Кинли г) </w:t>
      </w:r>
      <w:proofErr w:type="spell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.М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итчелл</w:t>
      </w:r>
      <w:proofErr w:type="spellEnd"/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К горам древней складчатости относятся: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Скалистые горы в) Береговые хребты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Аппалачи г) Кордильеры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</w:t>
      </w:r>
      <w:r w:rsidRPr="0028253B">
        <w:rPr>
          <w:rFonts w:eastAsia="Times New Roman" w:cs="Arial"/>
          <w:color w:val="000000"/>
          <w:sz w:val="21"/>
          <w:szCs w:val="21"/>
          <w:lang w:eastAsia="ru-RU"/>
        </w:rPr>
        <w:t> 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Определите, какие народы являются коренными жителями Северной Америки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мексиканцы, кубинцы в) индейцы, эскимосы и алеуты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нанайцы г) англичане и французы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</w:t>
      </w:r>
      <w:r w:rsidRPr="0028253B">
        <w:rPr>
          <w:rFonts w:eastAsia="Times New Roman" w:cs="Arial"/>
          <w:color w:val="000000"/>
          <w:sz w:val="21"/>
          <w:szCs w:val="21"/>
          <w:lang w:eastAsia="ru-RU"/>
        </w:rPr>
        <w:t> 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Определите тип климата: Весь год влажная погода с высокими температурами, но большая часть осадков выпадает летом.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экваториальный Б) субэкваториальный В) субтропический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</w:t>
      </w:r>
      <w:r w:rsidRPr="0028253B">
        <w:rPr>
          <w:rFonts w:eastAsia="Times New Roman" w:cs="Arial"/>
          <w:color w:val="000000"/>
          <w:sz w:val="21"/>
          <w:szCs w:val="21"/>
          <w:lang w:eastAsia="ru-RU"/>
        </w:rPr>
        <w:t> 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Определите тип жилища, в котором живут эскимосы: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)в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игвам Б)шалаш В)иглу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</w:t>
      </w:r>
      <w:r w:rsidRPr="0028253B">
        <w:rPr>
          <w:rFonts w:eastAsia="Times New Roman" w:cs="Arial"/>
          <w:color w:val="000000"/>
          <w:sz w:val="21"/>
          <w:szCs w:val="21"/>
          <w:lang w:eastAsia="ru-RU"/>
        </w:rPr>
        <w:t> 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Столица США - это город: А) Вашингтон Б) Нью-Йорк В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)Б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остон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</w:t>
      </w:r>
      <w:r w:rsidRPr="0028253B">
        <w:rPr>
          <w:rFonts w:eastAsia="Times New Roman" w:cs="Arial"/>
          <w:color w:val="000000"/>
          <w:sz w:val="21"/>
          <w:szCs w:val="21"/>
          <w:lang w:eastAsia="ru-RU"/>
        </w:rPr>
        <w:t> 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Укажите остаточное бессточное озеро на внутренних плоскогорьях: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Большое Соленое Б) Виннипег В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)Э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 Водопад Ниагарский находится между озерами: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Эри и Онтарио б) Верхнее и Гурон в) Эри и Гурон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16.Реа Миссисипи в переводе с 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индейского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обозначает: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большая река б) мутная река в) красная река г) великая река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17.</w:t>
      </w:r>
      <w:r w:rsidRPr="0028253B">
        <w:rPr>
          <w:rFonts w:eastAsia="Times New Roman" w:cs="Arial"/>
          <w:color w:val="000000"/>
          <w:sz w:val="21"/>
          <w:szCs w:val="21"/>
          <w:lang w:eastAsia="ru-RU"/>
        </w:rPr>
        <w:t> 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Александр Маккензи, шотландский путешественник назвал ее рекой разочарования: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Юкон б) Маккензи в) Колумбия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18. В переводе с 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индейского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эскимосы – это: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поедатели</w:t>
      </w:r>
      <w:proofErr w:type="spell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сырого мяса б) </w:t>
      </w:r>
      <w:proofErr w:type="spell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поедатели</w:t>
      </w:r>
      <w:proofErr w:type="spell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сырой рыбы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19.</w:t>
      </w:r>
      <w:r w:rsidRPr="0028253B">
        <w:rPr>
          <w:rFonts w:eastAsia="Times New Roman" w:cs="Arial"/>
          <w:color w:val="000000"/>
          <w:sz w:val="21"/>
          <w:szCs w:val="21"/>
          <w:lang w:eastAsia="ru-RU"/>
        </w:rPr>
        <w:t> 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Переходную полосу между лесами и степями Северной Америки называют: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пампой; б) прериями; в) сельвой.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20. Главное промысловое животное индейцев, которое европейцы чуть не уничтожили: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овцебык б) бизон в) зубр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21.</w:t>
      </w:r>
      <w:r w:rsidRPr="0028253B">
        <w:rPr>
          <w:rFonts w:eastAsia="Times New Roman" w:cs="Arial"/>
          <w:color w:val="000000"/>
          <w:sz w:val="21"/>
          <w:szCs w:val="21"/>
          <w:lang w:eastAsia="ru-RU"/>
        </w:rPr>
        <w:t> 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из мореплавателей первым открыл северо-восточные берега Северной Америки?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Х.Колумб</w:t>
      </w:r>
      <w:proofErr w:type="spell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б) </w:t>
      </w:r>
      <w:proofErr w:type="spell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Р.Амундсен</w:t>
      </w:r>
      <w:proofErr w:type="spell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в) </w:t>
      </w:r>
      <w:proofErr w:type="spell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В.Беринг</w:t>
      </w:r>
      <w:proofErr w:type="spell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г) </w:t>
      </w:r>
      <w:proofErr w:type="spell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А.Чириков</w:t>
      </w:r>
      <w:proofErr w:type="spellEnd"/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Часть В.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22.Установите соответствие.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Реки: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8253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 бассейну, какого океана относятся: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Юкон а) Северный Ледовитый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Колорадо б) Атлантический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Миссисипи в) 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Тихий</w:t>
      </w:r>
      <w:proofErr w:type="gramEnd"/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23. </w:t>
      </w:r>
      <w:r w:rsidRPr="0028253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Крайние точки: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8253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Местоположение: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м. </w:t>
      </w:r>
      <w:proofErr w:type="spell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Мёрчисон</w:t>
      </w:r>
      <w:proofErr w:type="spell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а) крайняя западная точка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м. Принца Уэльского б) крайняя северная точка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м. </w:t>
      </w:r>
      <w:proofErr w:type="spell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Марьято</w:t>
      </w:r>
      <w:proofErr w:type="spell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в) крайняя восточная точка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м. </w:t>
      </w:r>
      <w:proofErr w:type="spell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Сент</w:t>
      </w:r>
      <w:proofErr w:type="spell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-Чарльз г) крайняя южная точка.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24. Природная зона: Растения:</w:t>
      </w:r>
    </w:p>
    <w:p w:rsidR="00A85073" w:rsidRPr="0028253B" w:rsidRDefault="00A85073" w:rsidP="00A8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Тундра</w:t>
      </w:r>
    </w:p>
    <w:p w:rsidR="00A85073" w:rsidRPr="0028253B" w:rsidRDefault="00A85073" w:rsidP="00A8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)Ч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ерная, белая ель, бальзамическая пихта, лиственница, сосна</w:t>
      </w:r>
    </w:p>
    <w:p w:rsidR="00A85073" w:rsidRPr="0028253B" w:rsidRDefault="00A85073" w:rsidP="00A8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Тайга</w:t>
      </w:r>
    </w:p>
    <w:p w:rsidR="00A85073" w:rsidRPr="0028253B" w:rsidRDefault="00A85073" w:rsidP="00A8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Ель, сосна, береза, дуб, клен, секвойя</w:t>
      </w:r>
    </w:p>
    <w:p w:rsidR="00A85073" w:rsidRPr="0028253B" w:rsidRDefault="00A85073" w:rsidP="00A8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Степи и лесостепи (прерии)</w:t>
      </w:r>
    </w:p>
    <w:p w:rsidR="00A85073" w:rsidRPr="0028253B" w:rsidRDefault="00A85073" w:rsidP="00A8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Мхи, лишайники, карликовые ивы, карликовые березы</w:t>
      </w:r>
    </w:p>
    <w:p w:rsidR="00A85073" w:rsidRPr="0028253B" w:rsidRDefault="00A85073" w:rsidP="00A8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4.Смешанные и широколиственные леса</w:t>
      </w:r>
    </w:p>
    <w:p w:rsidR="00A85073" w:rsidRPr="0028253B" w:rsidRDefault="00A85073" w:rsidP="00A8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Г) Злаки (бородач, типчак, </w:t>
      </w:r>
      <w:proofErr w:type="spell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бизонова</w:t>
      </w:r>
      <w:proofErr w:type="spell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трава)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Часть С.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25.Почему на полуострове Флорида осадков выпадает больше, чем в Калифорнии?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26. Какая территория С. Америки густо заселена и почему?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5073" w:rsidRPr="0028253B" w:rsidRDefault="00A85073" w:rsidP="00A8507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Северная Америка.</w:t>
      </w:r>
      <w:r w:rsidRPr="002825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Вариант -2.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Часть А.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Самая высокая точка Аппалачей – это: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Логан</w:t>
      </w:r>
      <w:proofErr w:type="spell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б) Митчелл в) Мак-Кинли г) </w:t>
      </w:r>
      <w:proofErr w:type="spell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Орисаба</w:t>
      </w:r>
      <w:proofErr w:type="spellEnd"/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В какой части Северной Америки материк пересекает экватор?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в северной в) в центральной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в 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восточной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г) в южной д) экватор не пересекает Северную Америку.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3.Цифрой 1 на карте обозначен полуостров: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Юкатан б) Флорида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Калифорния г) Лабрадор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4.Какой цифрой на карте обозначен </w:t>
      </w:r>
      <w:proofErr w:type="spell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Гудзонов</w:t>
      </w:r>
      <w:proofErr w:type="spell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залив: А) 2 б) 3 в) 4 г) 5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5.Какая из областей умеренного климата показана на карте штриховкой?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умеренно континентального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морского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муссонного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континентального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6. Какая река обозначена на карте цифрой 6: А) Колумбия б) Миссури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Св. Лаврентия г) Миссисипи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A4F2038" wp14:editId="2893FD48">
            <wp:extent cx="1838325" cy="1781175"/>
            <wp:effectExtent l="0" t="0" r="9525" b="9525"/>
            <wp:docPr id="1" name="Рисунок 1" descr="hello_html_me2e5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me2e5e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Вдоль восточного края Кордильер протянулись: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Великие равнины в) </w:t>
      </w:r>
      <w:proofErr w:type="spell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Миссисипская</w:t>
      </w:r>
      <w:proofErr w:type="spell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низменность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Центральные равнины г) Береговые хребты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На климат северных территорий материка оказывает сильное влияние: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Атлантический океан б) Тихий океан в) Северный Ледовитый океан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Какая часть территории Северной Америки расположена в зоне арктических пустынь?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Мексиканское плоскогорье в) Центральные равнины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полуостров Лабрадор г) Канадский арктический архипелаг и Гренландия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</w:t>
      </w:r>
      <w:r w:rsidRPr="0028253B">
        <w:rPr>
          <w:rFonts w:eastAsia="Times New Roman" w:cs="Arial"/>
          <w:color w:val="000000"/>
          <w:sz w:val="21"/>
          <w:szCs w:val="21"/>
          <w:lang w:eastAsia="ru-RU"/>
        </w:rPr>
        <w:t> 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Определите тип климата: «Летом преобладают умеренные воздушные массы с западными ветрами, а зимой- арктические с северо-восточными </w:t>
      </w:r>
      <w:proofErr w:type="spell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ветрами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.О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садков</w:t>
      </w:r>
      <w:proofErr w:type="spell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выпадает </w:t>
      </w:r>
      <w:proofErr w:type="spell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мало.Средняя</w:t>
      </w:r>
      <w:proofErr w:type="spell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температура июля от +8 до +12 градусов, а января от -32 до -24 градусов»: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)а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рктический Б)субарктический В)умеренный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2,5-3 тыс. лет назад на территорию С. Америки пришли предки: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эскимосов б) индейцев в) европейцев г) алеутов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Определите тип жилища, в котором живут индейцы: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вигвам Б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)ш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алаш В)иглу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</w:t>
      </w:r>
      <w:r w:rsidRPr="0028253B">
        <w:rPr>
          <w:rFonts w:eastAsia="Times New Roman" w:cs="Arial"/>
          <w:color w:val="000000"/>
          <w:sz w:val="21"/>
          <w:szCs w:val="21"/>
          <w:lang w:eastAsia="ru-RU"/>
        </w:rPr>
        <w:t> 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Укажите столицу Канады: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Оттава Б) Монреаль В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)К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вебек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 Б. Медвежье озеро является по происхождению: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тектоническим б) ледниковым в) вулканическим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 Горная цепь Кордельеры относительно Анд: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моложе б) старше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16. Река Колорадо в переводе обозначает: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большая река б) мутная река в) красная река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17.Эта река названа в честь корабля, моряки которого в 1792 г. открыли устье этой реки.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Св. Лаврентия б) Колумбия в) Миссури г) Арканзас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18. Эскимосы себя называют </w:t>
      </w:r>
      <w:proofErr w:type="spell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инуитами</w:t>
      </w:r>
      <w:proofErr w:type="spell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в переводе обозначает: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великие люди б) сильные люди в) мудрые люди г) настоящие люди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</w:t>
      </w:r>
      <w:r w:rsidRPr="0028253B">
        <w:rPr>
          <w:rFonts w:eastAsia="Times New Roman" w:cs="Arial"/>
          <w:color w:val="000000"/>
          <w:sz w:val="21"/>
          <w:szCs w:val="21"/>
          <w:lang w:eastAsia="ru-RU"/>
        </w:rPr>
        <w:t> 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Самыми плодородными почвами характеризуется зона…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пустынь; б) прерий; в) смешанных лесов; г) хвойных лесов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20. Назовите самый известный национальный парк США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Йеллоустонский</w:t>
      </w:r>
      <w:proofErr w:type="spell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б) Вуд </w:t>
      </w:r>
      <w:proofErr w:type="spell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Баффало</w:t>
      </w:r>
      <w:proofErr w:type="spell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в) Саскачеван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в США нет национальных парков.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21. Как называется территория, куда европейцы сослали всех индейцев?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резервуар б) резервация в) поселение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Часть В.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22.Установите соответствие.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Природный объект: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8253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Местоположение: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Антильские острова а) северо-восток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о. Гренландия б) запад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о. Виннипег в) юго-восток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о. Ньюфаундленд восток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23. </w:t>
      </w:r>
      <w:r w:rsidRPr="0028253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Полуостров: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8253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Океан, в котором он расположен: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Юкатан а) Северный Ледовитый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Калифорния б) 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Атлантический</w:t>
      </w:r>
      <w:proofErr w:type="gramEnd"/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Лабрадор в) Тихий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24. Природная зона: Животные:</w:t>
      </w:r>
    </w:p>
    <w:p w:rsidR="00A85073" w:rsidRPr="0028253B" w:rsidRDefault="00A85073" w:rsidP="00A850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1. Тундра</w:t>
      </w:r>
    </w:p>
    <w:p w:rsidR="00A85073" w:rsidRPr="0028253B" w:rsidRDefault="00A85073" w:rsidP="00A850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</w:t>
      </w:r>
      <w:r w:rsidRPr="0028253B">
        <w:rPr>
          <w:rFonts w:eastAsia="Times New Roman" w:cs="Arial"/>
          <w:color w:val="000000"/>
          <w:sz w:val="21"/>
          <w:szCs w:val="21"/>
          <w:lang w:eastAsia="ru-RU"/>
        </w:rPr>
        <w:t> 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Койот, вилорог, бизон</w:t>
      </w:r>
    </w:p>
    <w:p w:rsidR="00A85073" w:rsidRPr="0028253B" w:rsidRDefault="00A85073" w:rsidP="00A850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5073" w:rsidRPr="0028253B" w:rsidRDefault="00A85073" w:rsidP="00A850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Тайга</w:t>
      </w:r>
    </w:p>
    <w:p w:rsidR="00A85073" w:rsidRPr="0028253B" w:rsidRDefault="00A85073" w:rsidP="00A850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 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Белый медведь, овцебык, морж, куропатка, северный олень карибу</w:t>
      </w:r>
    </w:p>
    <w:p w:rsidR="00A85073" w:rsidRPr="0028253B" w:rsidRDefault="00A85073" w:rsidP="00A850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Степи и лесостепи (прерии)</w:t>
      </w:r>
    </w:p>
    <w:p w:rsidR="00A85073" w:rsidRPr="0028253B" w:rsidRDefault="00A85073" w:rsidP="00A850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Рысь, лось, олень вапити, </w:t>
      </w:r>
      <w:proofErr w:type="spell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толсторогий</w:t>
      </w:r>
      <w:proofErr w:type="spell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баран, гризли</w:t>
      </w:r>
    </w:p>
    <w:p w:rsidR="00A85073" w:rsidRPr="0028253B" w:rsidRDefault="00A85073" w:rsidP="00A850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4.Смешанные и широколиственные леса</w:t>
      </w:r>
    </w:p>
    <w:p w:rsidR="00A85073" w:rsidRPr="0028253B" w:rsidRDefault="00A85073" w:rsidP="00A850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Росомаха, скунс, енот, серая белка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Часть С.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25. Почему реку Миссисипи называют первой в мире «обманщицей»?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26. Почему Кордильеры находятся на западе материка?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5073" w:rsidRPr="0028253B" w:rsidRDefault="00A85073" w:rsidP="00A8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85073" w:rsidRPr="0028253B" w:rsidRDefault="00A85073" w:rsidP="00A850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85073" w:rsidRPr="0028253B" w:rsidRDefault="00A85073" w:rsidP="00A850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Повторительно-обобщающий урок по теме: «Евразия» № 6.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повторить, обобщить основные знания закономерностей распределения компонентов природы и населения на материке.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825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  <w:r w:rsidRPr="0028253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: предметные: 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контролировать уровень своих знаний, осуществлять самоконтроль изученных понятий; применять знания, полученные при изучения курса; характеризовать особенности развития стран; </w:t>
      </w:r>
      <w:r w:rsidRPr="0028253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познавательны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е: применять, обобщать и систематизировать полученные знания, делать выводы; проводить сравнение объектов по заданным критериям; </w:t>
      </w:r>
      <w:r w:rsidRPr="0028253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регулятивные: 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 выбирать наиболее эффективные способы решения поставленной задачи.</w:t>
      </w:r>
      <w:proofErr w:type="gramEnd"/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 оценивания:</w:t>
      </w:r>
      <w:r w:rsidRPr="0028253B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 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Контрольная тестовая работа составлена из вопросов на уровне: часть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базовый уровень (вопросы с одним правильным вариантом ответа), часть В – задания повышенного уровня сложности (на установление соответствия, выбора нескольких правильных ответов, дописать определение, вставить пропущенные слова, объяснить явление, дать характеристику и т. д). Часть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каждый правильный ответ оценивается в 1 балл (10 б.), часть В (второй уровень) – 2 балла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( 6 баллов). Часть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по 2 балла (4 балла). Итого – 20 б.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Критерии оценок: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«5»: 19-20 б.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«4»: 14-18 б.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«3»: 10-113 б.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«2»: менее 10 б.</w:t>
      </w:r>
    </w:p>
    <w:p w:rsidR="00A85073" w:rsidRPr="0028253B" w:rsidRDefault="00A85073" w:rsidP="00A8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A85073" w:rsidRPr="0028253B" w:rsidRDefault="00A85073" w:rsidP="00A8507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Вариант 1.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A1. Укажите ошибочный вариант ответа. Огромный вклад в исследование Центральной Азии внес: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Беринг 2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 М. Пржевальский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Г.Ш. Семенов 4) В.А. Обручев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отличает географическое положение Евразии?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I) ее омывают все четыре океана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ее отделяет от Африки только Гибралтарский пролив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она расположена во всех четырех полушариях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она соединена с Северной Америкой перешейком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АЗ. Укажите правильное соответствие гор и самой высокой точки.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Гималаи — Эльбрус 2) Альпы - Эверест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Кавказ •- Монблан 4) Алтай - Белуха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Какая низменность наиболее заселена и освоена?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Западно-Сибирская равнина 2) </w:t>
      </w:r>
      <w:proofErr w:type="spell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Туранская</w:t>
      </w:r>
      <w:proofErr w:type="spell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равнина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Великая Китайская равнина 4)Среднесибирское плоскогорье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А5. Где находится самая сейсмически активная часть Евразии?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на побережье Северного Ледовитого океана 2) на побережье Атлантического океана 3) на побережье Тихого океана 4) в центре материка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оказало наибольшее влияние на формирование рельефа севера Евразии? 1)ветер 2) древний ледник 3) снежный покров 4) человек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Какой климатический пояс характерен для тундры?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умеренный 2)арктический 3)субарктический 4) субтропический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А8. Какое крупное копытное животное обитает в Тибете на значительной высоте? I) овцебык 2) як 3) кабарга 4) сайгак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 горам Евразии не относятся: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Пиренеи, Альпы, Памир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Карпаты, Тибет, Кавказ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Гималаи. Кавказ, Пиренеи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Анды, Атлас, Кордильеры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А10. Как называется крупное месторождение железной руды в Евразии?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Кузбасс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Курская магнитная аномалия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Донецкий бассейн 4) 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Западно-Сибирское</w:t>
      </w:r>
      <w:proofErr w:type="gramEnd"/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Для какого климата характерно данное описание погоды?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Зимой здесь часто идут дожди, тепло. Летом устанавливается жаркая сухая погода.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Укажите самую длинную реку Евразии.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В3.</w:t>
      </w:r>
      <w:r w:rsidRPr="002825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Установите соответствие 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 природной зоной и её представителями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представители природная зона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косуля, зубр 1) пустыня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гиббон, колибри 2) степь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лось, рысь 3) тайга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фенёк</w:t>
      </w:r>
      <w:proofErr w:type="spell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сурикат</w:t>
      </w:r>
      <w:proofErr w:type="spell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4) переменно-влажные леса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носорог, тигр 5) экваториальные леса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корсар, сайгак 6) широколиственный лес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Почем реки Японии несудоходны?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Почем площадь и численность населения Германии значительно увеличилась в 1990 году?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Какая природная зона Евразии занимает наибольшую площадь?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1)тундра 2) тайга 3) степь 4) пустыня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Какие почвы соответствуют природной зоне смешанных и широколиственных лесов?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подзолистые 2) серые лесные 3) черноземы 4) каштановые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АЗ. Какой самый высокий действующий вулкан Евразии?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Фудзияма 2) Этна 3) Гекла 4) Ключевская Сопка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Древние ледники оставили след в северной части Евразии в виде: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моренных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гряд 2)барханов 3) дюн 4) </w:t>
      </w:r>
      <w:proofErr w:type="spell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останцов</w:t>
      </w:r>
      <w:proofErr w:type="spellEnd"/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А5. Крупное месторождение нефти и газа найдено 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Северном море 2) Красном море 3) Черном море 4) Балтийском море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Аб. Для какого климатического пояса Евразии характерен муссонный климат?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I) для субарктического 2) для умеренного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для тропического 4) для экваториального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Какой полуостров Евразии находится в тропическом климатическом поясе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Индостан 2) Пиренейский 3) Аравийский 4) Корея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А8. Какие острова больше всего страдают от тайфунов?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I) 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Британские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2) Сицилия и Сардиния 3) Новая Земля и Исландия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Японские и Филиппинские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Какой город является столицей Норвегии?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Хельсинки 2) Осло 3) Стокгольм 4) Копенгаген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А10. В какой природной зоне обитают песцы и лемминги?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 тундре 2) в тайге 3) в степи 4) в пустыне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Назовите самое холодостойкое дерево Евразии.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Укажите самую крупную реку бассейна внутреннего стока Евразии.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В3.</w:t>
      </w:r>
      <w:r w:rsidRPr="002825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Самая длинная река Евразии — это __________________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Самую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крупная река бассейна внутреннего стока Евразии — это ________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Самая крупная плоская заболоченная равнина Евразии — это ____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Самое глубокое озеро мира — это ___________________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Самое большое озера мира</w:t>
      </w:r>
      <w:r w:rsidRPr="002825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это ___________________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Почему тропический климат Евразии характерен только для ее юго-западной части, а не распространяется на весь материк с запада на восток?</w:t>
      </w:r>
    </w:p>
    <w:p w:rsidR="00A85073" w:rsidRPr="0028253B" w:rsidRDefault="00A85073" w:rsidP="00A8507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Start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Pr="00282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Почему центральная часть Евразии слабо заселена?</w:t>
      </w:r>
    </w:p>
    <w:p w:rsidR="00D20A34" w:rsidRDefault="00D20A34"/>
    <w:p w:rsidR="00D03542" w:rsidRDefault="00D03542"/>
    <w:p w:rsidR="00D03542" w:rsidRDefault="00D03542"/>
    <w:p w:rsidR="00627F3B" w:rsidRDefault="00627F3B">
      <w:pPr>
        <w:rPr>
          <w:rFonts w:ascii="Times New Roman" w:eastAsiaTheme="minorHAnsi" w:hAnsi="Times New Roman" w:cstheme="minorBidi"/>
          <w:b/>
          <w:iCs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b/>
          <w:iCs/>
          <w:sz w:val="28"/>
          <w:szCs w:val="28"/>
          <w:lang w:eastAsia="ru-RU"/>
        </w:rPr>
        <w:br w:type="page"/>
      </w:r>
    </w:p>
    <w:p w:rsidR="00D03542" w:rsidRPr="00D03542" w:rsidRDefault="00D03542" w:rsidP="00627F3B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iCs/>
          <w:sz w:val="28"/>
          <w:szCs w:val="28"/>
          <w:lang w:eastAsia="ru-RU"/>
        </w:rPr>
      </w:pPr>
      <w:r w:rsidRPr="00D03542">
        <w:rPr>
          <w:rFonts w:ascii="Times New Roman" w:eastAsiaTheme="minorHAnsi" w:hAnsi="Times New Roman" w:cstheme="minorBidi"/>
          <w:b/>
          <w:iCs/>
          <w:sz w:val="28"/>
          <w:szCs w:val="28"/>
          <w:lang w:eastAsia="ru-RU"/>
        </w:rPr>
        <w:lastRenderedPageBreak/>
        <w:t>Лист корректировки ра</w:t>
      </w:r>
      <w:r>
        <w:rPr>
          <w:rFonts w:ascii="Times New Roman" w:eastAsiaTheme="minorHAnsi" w:hAnsi="Times New Roman" w:cstheme="minorBidi"/>
          <w:b/>
          <w:iCs/>
          <w:sz w:val="28"/>
          <w:szCs w:val="28"/>
          <w:lang w:eastAsia="ru-RU"/>
        </w:rPr>
        <w:t>бочей программы по географии в 7</w:t>
      </w:r>
      <w:r w:rsidRPr="00D03542">
        <w:rPr>
          <w:rFonts w:ascii="Times New Roman" w:eastAsiaTheme="minorHAnsi" w:hAnsi="Times New Roman" w:cstheme="minorBidi"/>
          <w:b/>
          <w:iCs/>
          <w:sz w:val="28"/>
          <w:szCs w:val="28"/>
          <w:lang w:eastAsia="ru-RU"/>
        </w:rPr>
        <w:t xml:space="preserve"> классе</w:t>
      </w:r>
    </w:p>
    <w:p w:rsidR="00D03542" w:rsidRPr="00D03542" w:rsidRDefault="00D03542" w:rsidP="00D03542">
      <w:pPr>
        <w:spacing w:after="0" w:line="240" w:lineRule="auto"/>
        <w:ind w:left="708"/>
        <w:rPr>
          <w:rFonts w:ascii="Times New Roman" w:eastAsiaTheme="minorHAnsi" w:hAnsi="Times New Roman" w:cstheme="minorBidi"/>
          <w:b/>
          <w:iCs/>
          <w:sz w:val="28"/>
          <w:szCs w:val="28"/>
          <w:lang w:eastAsia="ru-RU"/>
        </w:rPr>
      </w:pP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7"/>
        <w:gridCol w:w="1666"/>
        <w:gridCol w:w="1841"/>
        <w:gridCol w:w="1715"/>
        <w:gridCol w:w="2314"/>
      </w:tblGrid>
      <w:tr w:rsidR="00D03542" w:rsidRPr="00D03542" w:rsidTr="004A0C6B">
        <w:trPr>
          <w:trHeight w:val="1085"/>
        </w:trPr>
        <w:tc>
          <w:tcPr>
            <w:tcW w:w="1787" w:type="dxa"/>
            <w:shd w:val="clear" w:color="auto" w:fill="auto"/>
          </w:tcPr>
          <w:p w:rsidR="00D03542" w:rsidRPr="00D03542" w:rsidRDefault="00D03542" w:rsidP="00D03542">
            <w:pPr>
              <w:spacing w:after="0" w:line="240" w:lineRule="auto"/>
              <w:rPr>
                <w:rFonts w:ascii="Times New Roman" w:eastAsiaTheme="minorHAnsi" w:hAnsi="Times New Roman" w:cstheme="minorBidi"/>
                <w:iCs/>
                <w:sz w:val="20"/>
                <w:szCs w:val="20"/>
                <w:lang w:eastAsia="ru-RU"/>
              </w:rPr>
            </w:pPr>
            <w:r w:rsidRPr="00D03542">
              <w:rPr>
                <w:rFonts w:ascii="Times New Roman" w:eastAsiaTheme="minorHAnsi" w:hAnsi="Times New Roman" w:cstheme="minorBidi"/>
                <w:iCs/>
                <w:sz w:val="20"/>
                <w:szCs w:val="20"/>
                <w:lang w:eastAsia="ru-RU"/>
              </w:rPr>
              <w:t>Дата внесения изменений</w:t>
            </w:r>
          </w:p>
        </w:tc>
        <w:tc>
          <w:tcPr>
            <w:tcW w:w="1666" w:type="dxa"/>
            <w:shd w:val="clear" w:color="auto" w:fill="auto"/>
          </w:tcPr>
          <w:p w:rsidR="00D03542" w:rsidRPr="00D03542" w:rsidRDefault="00D03542" w:rsidP="00D03542">
            <w:pPr>
              <w:spacing w:after="0" w:line="240" w:lineRule="auto"/>
              <w:rPr>
                <w:rFonts w:ascii="Times New Roman" w:eastAsiaTheme="minorHAnsi" w:hAnsi="Times New Roman" w:cstheme="minorBidi"/>
                <w:iCs/>
                <w:sz w:val="20"/>
                <w:szCs w:val="20"/>
                <w:lang w:eastAsia="ru-RU"/>
              </w:rPr>
            </w:pPr>
            <w:r w:rsidRPr="00D03542">
              <w:rPr>
                <w:rFonts w:ascii="Times New Roman" w:eastAsiaTheme="minorHAnsi" w:hAnsi="Times New Roman" w:cstheme="minorBidi"/>
                <w:iCs/>
                <w:sz w:val="20"/>
                <w:szCs w:val="20"/>
                <w:lang w:eastAsia="ru-RU"/>
              </w:rPr>
              <w:t>Раздел, тема</w:t>
            </w:r>
          </w:p>
        </w:tc>
        <w:tc>
          <w:tcPr>
            <w:tcW w:w="1841" w:type="dxa"/>
            <w:shd w:val="clear" w:color="auto" w:fill="auto"/>
          </w:tcPr>
          <w:p w:rsidR="00D03542" w:rsidRPr="00D03542" w:rsidRDefault="00D03542" w:rsidP="00D03542">
            <w:pPr>
              <w:spacing w:after="0" w:line="240" w:lineRule="auto"/>
              <w:rPr>
                <w:rFonts w:ascii="Times New Roman" w:eastAsiaTheme="minorHAnsi" w:hAnsi="Times New Roman" w:cstheme="minorBidi"/>
                <w:iCs/>
                <w:sz w:val="20"/>
                <w:szCs w:val="20"/>
                <w:lang w:eastAsia="ru-RU"/>
              </w:rPr>
            </w:pPr>
            <w:r w:rsidRPr="00D03542">
              <w:rPr>
                <w:rFonts w:ascii="Times New Roman" w:eastAsiaTheme="minorHAnsi" w:hAnsi="Times New Roman" w:cstheme="minorBidi"/>
                <w:iCs/>
                <w:sz w:val="20"/>
                <w:szCs w:val="20"/>
                <w:lang w:eastAsia="ru-RU"/>
              </w:rPr>
              <w:t>Содержание изменений</w:t>
            </w:r>
          </w:p>
        </w:tc>
        <w:tc>
          <w:tcPr>
            <w:tcW w:w="1715" w:type="dxa"/>
            <w:shd w:val="clear" w:color="auto" w:fill="auto"/>
          </w:tcPr>
          <w:p w:rsidR="00D03542" w:rsidRPr="00D03542" w:rsidRDefault="00D03542" w:rsidP="00D03542">
            <w:pPr>
              <w:spacing w:after="0" w:line="240" w:lineRule="auto"/>
              <w:rPr>
                <w:rFonts w:ascii="Times New Roman" w:eastAsiaTheme="minorHAnsi" w:hAnsi="Times New Roman" w:cstheme="minorBidi"/>
                <w:iCs/>
                <w:sz w:val="20"/>
                <w:szCs w:val="20"/>
                <w:lang w:eastAsia="ru-RU"/>
              </w:rPr>
            </w:pPr>
            <w:r w:rsidRPr="00D03542">
              <w:rPr>
                <w:rFonts w:ascii="Times New Roman" w:eastAsiaTheme="minorHAnsi" w:hAnsi="Times New Roman" w:cstheme="minorBidi"/>
                <w:i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314" w:type="dxa"/>
            <w:shd w:val="clear" w:color="auto" w:fill="auto"/>
          </w:tcPr>
          <w:p w:rsidR="00D03542" w:rsidRPr="00D03542" w:rsidRDefault="00D03542" w:rsidP="00D03542">
            <w:pPr>
              <w:spacing w:after="0" w:line="240" w:lineRule="auto"/>
              <w:rPr>
                <w:rFonts w:ascii="Times New Roman" w:eastAsiaTheme="minorHAnsi" w:hAnsi="Times New Roman" w:cstheme="minorBidi"/>
                <w:iCs/>
                <w:sz w:val="20"/>
                <w:szCs w:val="20"/>
                <w:lang w:eastAsia="ru-RU"/>
              </w:rPr>
            </w:pPr>
            <w:r w:rsidRPr="00D03542">
              <w:rPr>
                <w:rFonts w:ascii="Times New Roman" w:eastAsiaTheme="minorHAnsi" w:hAnsi="Times New Roman" w:cstheme="minorBidi"/>
                <w:iCs/>
                <w:sz w:val="20"/>
                <w:szCs w:val="20"/>
                <w:lang w:eastAsia="ru-RU"/>
              </w:rPr>
              <w:t>Согласовано с зам. директора по УВР</w:t>
            </w:r>
          </w:p>
        </w:tc>
      </w:tr>
      <w:tr w:rsidR="00D03542" w:rsidRPr="00D03542" w:rsidTr="004A0C6B">
        <w:trPr>
          <w:trHeight w:val="1218"/>
        </w:trPr>
        <w:tc>
          <w:tcPr>
            <w:tcW w:w="1787" w:type="dxa"/>
            <w:shd w:val="clear" w:color="auto" w:fill="auto"/>
          </w:tcPr>
          <w:p w:rsidR="00D03542" w:rsidRPr="00D03542" w:rsidRDefault="00D03542" w:rsidP="00D0354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D03542" w:rsidRPr="00D03542" w:rsidRDefault="00D03542" w:rsidP="00D0354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03542" w:rsidRPr="00D03542" w:rsidRDefault="00D03542" w:rsidP="00D0354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D03542" w:rsidRPr="00D03542" w:rsidRDefault="00D03542" w:rsidP="00D0354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shd w:val="clear" w:color="auto" w:fill="auto"/>
          </w:tcPr>
          <w:p w:rsidR="00D03542" w:rsidRPr="00D03542" w:rsidRDefault="00D03542" w:rsidP="00D0354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D03542" w:rsidRPr="00D03542" w:rsidTr="004A0C6B">
        <w:trPr>
          <w:trHeight w:val="1300"/>
        </w:trPr>
        <w:tc>
          <w:tcPr>
            <w:tcW w:w="1787" w:type="dxa"/>
            <w:shd w:val="clear" w:color="auto" w:fill="auto"/>
          </w:tcPr>
          <w:p w:rsidR="00D03542" w:rsidRPr="00D03542" w:rsidRDefault="00D03542" w:rsidP="00D0354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D03542" w:rsidRPr="00D03542" w:rsidRDefault="00D03542" w:rsidP="00D0354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03542" w:rsidRPr="00D03542" w:rsidRDefault="00D03542" w:rsidP="00D0354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D03542" w:rsidRPr="00D03542" w:rsidRDefault="00D03542" w:rsidP="00D0354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shd w:val="clear" w:color="auto" w:fill="auto"/>
          </w:tcPr>
          <w:p w:rsidR="00D03542" w:rsidRPr="00D03542" w:rsidRDefault="00D03542" w:rsidP="00D0354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D03542" w:rsidRPr="00D03542" w:rsidTr="004A0C6B">
        <w:trPr>
          <w:trHeight w:val="1850"/>
        </w:trPr>
        <w:tc>
          <w:tcPr>
            <w:tcW w:w="1787" w:type="dxa"/>
            <w:shd w:val="clear" w:color="auto" w:fill="auto"/>
          </w:tcPr>
          <w:p w:rsidR="00D03542" w:rsidRPr="00D03542" w:rsidRDefault="00D03542" w:rsidP="00D0354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D03542" w:rsidRPr="00D03542" w:rsidRDefault="00D03542" w:rsidP="00D0354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03542" w:rsidRPr="00D03542" w:rsidRDefault="00D03542" w:rsidP="00D0354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D03542" w:rsidRPr="00D03542" w:rsidRDefault="00D03542" w:rsidP="00D0354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shd w:val="clear" w:color="auto" w:fill="auto"/>
          </w:tcPr>
          <w:p w:rsidR="00D03542" w:rsidRPr="00D03542" w:rsidRDefault="00D03542" w:rsidP="00D0354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D03542" w:rsidRPr="00D03542" w:rsidTr="004A0C6B">
        <w:trPr>
          <w:trHeight w:val="1800"/>
        </w:trPr>
        <w:tc>
          <w:tcPr>
            <w:tcW w:w="1787" w:type="dxa"/>
            <w:shd w:val="clear" w:color="auto" w:fill="auto"/>
          </w:tcPr>
          <w:p w:rsidR="00D03542" w:rsidRPr="00D03542" w:rsidRDefault="00D03542" w:rsidP="00D0354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D03542" w:rsidRPr="00D03542" w:rsidRDefault="00D03542" w:rsidP="00D0354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03542" w:rsidRPr="00D03542" w:rsidRDefault="00D03542" w:rsidP="00D0354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D03542" w:rsidRPr="00D03542" w:rsidRDefault="00D03542" w:rsidP="00D0354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shd w:val="clear" w:color="auto" w:fill="auto"/>
          </w:tcPr>
          <w:p w:rsidR="00D03542" w:rsidRPr="00D03542" w:rsidRDefault="00D03542" w:rsidP="00D0354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D03542" w:rsidRPr="00D03542" w:rsidTr="004A0C6B">
        <w:trPr>
          <w:trHeight w:val="1969"/>
        </w:trPr>
        <w:tc>
          <w:tcPr>
            <w:tcW w:w="1787" w:type="dxa"/>
            <w:shd w:val="clear" w:color="auto" w:fill="auto"/>
          </w:tcPr>
          <w:p w:rsidR="00D03542" w:rsidRPr="00D03542" w:rsidRDefault="00D03542" w:rsidP="00D0354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D03542" w:rsidRPr="00D03542" w:rsidRDefault="00D03542" w:rsidP="00D0354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03542" w:rsidRPr="00D03542" w:rsidRDefault="00D03542" w:rsidP="00D0354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D03542" w:rsidRPr="00D03542" w:rsidRDefault="00D03542" w:rsidP="00D0354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shd w:val="clear" w:color="auto" w:fill="auto"/>
          </w:tcPr>
          <w:p w:rsidR="00D03542" w:rsidRPr="00D03542" w:rsidRDefault="00D03542" w:rsidP="00D0354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D03542" w:rsidRPr="00D03542" w:rsidTr="004A0C6B">
        <w:trPr>
          <w:trHeight w:val="1549"/>
        </w:trPr>
        <w:tc>
          <w:tcPr>
            <w:tcW w:w="1787" w:type="dxa"/>
            <w:shd w:val="clear" w:color="auto" w:fill="auto"/>
          </w:tcPr>
          <w:p w:rsidR="00D03542" w:rsidRPr="00D03542" w:rsidRDefault="00D03542" w:rsidP="00D0354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D03542" w:rsidRPr="00D03542" w:rsidRDefault="00D03542" w:rsidP="00D0354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03542" w:rsidRPr="00D03542" w:rsidRDefault="00D03542" w:rsidP="00D0354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D03542" w:rsidRPr="00D03542" w:rsidRDefault="00D03542" w:rsidP="00D0354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shd w:val="clear" w:color="auto" w:fill="auto"/>
          </w:tcPr>
          <w:p w:rsidR="00D03542" w:rsidRPr="00D03542" w:rsidRDefault="00D03542" w:rsidP="00D0354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D03542" w:rsidRPr="00D03542" w:rsidTr="004A0C6B">
        <w:trPr>
          <w:trHeight w:val="1552"/>
        </w:trPr>
        <w:tc>
          <w:tcPr>
            <w:tcW w:w="1787" w:type="dxa"/>
            <w:shd w:val="clear" w:color="auto" w:fill="auto"/>
          </w:tcPr>
          <w:p w:rsidR="00D03542" w:rsidRPr="00D03542" w:rsidRDefault="00D03542" w:rsidP="00D0354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D03542" w:rsidRPr="00D03542" w:rsidRDefault="00D03542" w:rsidP="00D0354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03542" w:rsidRPr="00D03542" w:rsidRDefault="00D03542" w:rsidP="00D0354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D03542" w:rsidRPr="00D03542" w:rsidRDefault="00D03542" w:rsidP="00D0354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shd w:val="clear" w:color="auto" w:fill="auto"/>
          </w:tcPr>
          <w:p w:rsidR="00D03542" w:rsidRPr="00D03542" w:rsidRDefault="00D03542" w:rsidP="00D0354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iCs/>
                <w:sz w:val="28"/>
                <w:szCs w:val="28"/>
                <w:lang w:eastAsia="ru-RU"/>
              </w:rPr>
            </w:pPr>
          </w:p>
        </w:tc>
      </w:tr>
    </w:tbl>
    <w:p w:rsidR="00D03542" w:rsidRPr="00D03542" w:rsidRDefault="00D03542" w:rsidP="00D03542">
      <w:pPr>
        <w:spacing w:after="0" w:line="240" w:lineRule="auto"/>
        <w:ind w:left="708"/>
        <w:rPr>
          <w:rFonts w:ascii="Times New Roman" w:eastAsiaTheme="minorHAnsi" w:hAnsi="Times New Roman" w:cstheme="minorBidi"/>
          <w:b/>
          <w:iCs/>
          <w:sz w:val="28"/>
          <w:szCs w:val="28"/>
          <w:lang w:eastAsia="ru-RU"/>
        </w:rPr>
      </w:pPr>
    </w:p>
    <w:p w:rsidR="00D03542" w:rsidRDefault="00D03542"/>
    <w:p w:rsidR="00221BEB" w:rsidRDefault="00221BEB"/>
    <w:sectPr w:rsidR="00221BEB" w:rsidSect="001E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-Bold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ondC">
    <w:altName w:val="MS Mincho"/>
    <w:charset w:val="80"/>
    <w:family w:val="decorative"/>
    <w:pitch w:val="variable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538"/>
    <w:multiLevelType w:val="multilevel"/>
    <w:tmpl w:val="734204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C5E98"/>
    <w:multiLevelType w:val="multilevel"/>
    <w:tmpl w:val="58D4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550B2"/>
    <w:multiLevelType w:val="multilevel"/>
    <w:tmpl w:val="FC9EEB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81618"/>
    <w:multiLevelType w:val="multilevel"/>
    <w:tmpl w:val="7DB617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06D9D"/>
    <w:multiLevelType w:val="multilevel"/>
    <w:tmpl w:val="D2D23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E7608"/>
    <w:multiLevelType w:val="multilevel"/>
    <w:tmpl w:val="CCD0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65C9D"/>
    <w:multiLevelType w:val="multilevel"/>
    <w:tmpl w:val="7CEC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8807C3"/>
    <w:multiLevelType w:val="hybridMultilevel"/>
    <w:tmpl w:val="A4340BA0"/>
    <w:lvl w:ilvl="0" w:tplc="F47E1644">
      <w:start w:val="1"/>
      <w:numFmt w:val="decimal"/>
      <w:lvlText w:val="%1."/>
      <w:lvlJc w:val="left"/>
      <w:pPr>
        <w:ind w:left="420" w:hanging="360"/>
      </w:pPr>
      <w:rPr>
        <w:rFonts w:eastAsia="SchoolBookC-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E55213B"/>
    <w:multiLevelType w:val="hybridMultilevel"/>
    <w:tmpl w:val="EA36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D1A13"/>
    <w:multiLevelType w:val="multilevel"/>
    <w:tmpl w:val="0F9E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9D2EA8"/>
    <w:multiLevelType w:val="multilevel"/>
    <w:tmpl w:val="256AD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3C6F35"/>
    <w:multiLevelType w:val="multilevel"/>
    <w:tmpl w:val="32E4C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CC71A0"/>
    <w:multiLevelType w:val="multilevel"/>
    <w:tmpl w:val="A0FC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C34539"/>
    <w:multiLevelType w:val="hybridMultilevel"/>
    <w:tmpl w:val="CD527754"/>
    <w:lvl w:ilvl="0" w:tplc="953436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91237"/>
    <w:multiLevelType w:val="hybridMultilevel"/>
    <w:tmpl w:val="FD6EF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70940"/>
    <w:multiLevelType w:val="hybridMultilevel"/>
    <w:tmpl w:val="1596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885CB4"/>
    <w:multiLevelType w:val="hybridMultilevel"/>
    <w:tmpl w:val="5816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41410"/>
    <w:multiLevelType w:val="multilevel"/>
    <w:tmpl w:val="DA7A0C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8E6F73"/>
    <w:multiLevelType w:val="hybridMultilevel"/>
    <w:tmpl w:val="2A50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A0E0B"/>
    <w:multiLevelType w:val="multilevel"/>
    <w:tmpl w:val="BFFA5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937827"/>
    <w:multiLevelType w:val="multilevel"/>
    <w:tmpl w:val="7D909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F5778E"/>
    <w:multiLevelType w:val="hybridMultilevel"/>
    <w:tmpl w:val="0ED6A730"/>
    <w:lvl w:ilvl="0" w:tplc="080AB25C">
      <w:start w:val="7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EE35CA3"/>
    <w:multiLevelType w:val="hybridMultilevel"/>
    <w:tmpl w:val="5E4AD434"/>
    <w:lvl w:ilvl="0" w:tplc="54909202">
      <w:start w:val="1"/>
      <w:numFmt w:val="decimal"/>
      <w:lvlText w:val="%1."/>
      <w:lvlJc w:val="left"/>
      <w:pPr>
        <w:ind w:left="720" w:hanging="360"/>
      </w:pPr>
    </w:lvl>
    <w:lvl w:ilvl="1" w:tplc="54909202" w:tentative="1">
      <w:start w:val="1"/>
      <w:numFmt w:val="lowerLetter"/>
      <w:lvlText w:val="%2."/>
      <w:lvlJc w:val="left"/>
      <w:pPr>
        <w:ind w:left="1440" w:hanging="360"/>
      </w:pPr>
    </w:lvl>
    <w:lvl w:ilvl="2" w:tplc="54909202" w:tentative="1">
      <w:start w:val="1"/>
      <w:numFmt w:val="lowerRoman"/>
      <w:lvlText w:val="%3."/>
      <w:lvlJc w:val="right"/>
      <w:pPr>
        <w:ind w:left="2160" w:hanging="180"/>
      </w:pPr>
    </w:lvl>
    <w:lvl w:ilvl="3" w:tplc="54909202" w:tentative="1">
      <w:start w:val="1"/>
      <w:numFmt w:val="decimal"/>
      <w:lvlText w:val="%4."/>
      <w:lvlJc w:val="left"/>
      <w:pPr>
        <w:ind w:left="2880" w:hanging="360"/>
      </w:pPr>
    </w:lvl>
    <w:lvl w:ilvl="4" w:tplc="54909202" w:tentative="1">
      <w:start w:val="1"/>
      <w:numFmt w:val="lowerLetter"/>
      <w:lvlText w:val="%5."/>
      <w:lvlJc w:val="left"/>
      <w:pPr>
        <w:ind w:left="3600" w:hanging="360"/>
      </w:pPr>
    </w:lvl>
    <w:lvl w:ilvl="5" w:tplc="54909202" w:tentative="1">
      <w:start w:val="1"/>
      <w:numFmt w:val="lowerRoman"/>
      <w:lvlText w:val="%6."/>
      <w:lvlJc w:val="right"/>
      <w:pPr>
        <w:ind w:left="4320" w:hanging="180"/>
      </w:pPr>
    </w:lvl>
    <w:lvl w:ilvl="6" w:tplc="54909202" w:tentative="1">
      <w:start w:val="1"/>
      <w:numFmt w:val="decimal"/>
      <w:lvlText w:val="%7."/>
      <w:lvlJc w:val="left"/>
      <w:pPr>
        <w:ind w:left="5040" w:hanging="360"/>
      </w:pPr>
    </w:lvl>
    <w:lvl w:ilvl="7" w:tplc="54909202" w:tentative="1">
      <w:start w:val="1"/>
      <w:numFmt w:val="lowerLetter"/>
      <w:lvlText w:val="%8."/>
      <w:lvlJc w:val="left"/>
      <w:pPr>
        <w:ind w:left="5760" w:hanging="360"/>
      </w:pPr>
    </w:lvl>
    <w:lvl w:ilvl="8" w:tplc="54909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43BD8"/>
    <w:multiLevelType w:val="multilevel"/>
    <w:tmpl w:val="F8E2A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A219C7"/>
    <w:multiLevelType w:val="hybridMultilevel"/>
    <w:tmpl w:val="34CA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2"/>
  </w:num>
  <w:num w:numId="4">
    <w:abstractNumId w:val="4"/>
  </w:num>
  <w:num w:numId="5">
    <w:abstractNumId w:val="2"/>
  </w:num>
  <w:num w:numId="6">
    <w:abstractNumId w:val="1"/>
  </w:num>
  <w:num w:numId="7">
    <w:abstractNumId w:val="20"/>
  </w:num>
  <w:num w:numId="8">
    <w:abstractNumId w:val="0"/>
  </w:num>
  <w:num w:numId="9">
    <w:abstractNumId w:val="18"/>
  </w:num>
  <w:num w:numId="10">
    <w:abstractNumId w:val="21"/>
  </w:num>
  <w:num w:numId="11">
    <w:abstractNumId w:val="11"/>
  </w:num>
  <w:num w:numId="12">
    <w:abstractNumId w:val="24"/>
  </w:num>
  <w:num w:numId="13">
    <w:abstractNumId w:val="5"/>
  </w:num>
  <w:num w:numId="14">
    <w:abstractNumId w:val="13"/>
  </w:num>
  <w:num w:numId="15">
    <w:abstractNumId w:val="7"/>
  </w:num>
  <w:num w:numId="16">
    <w:abstractNumId w:val="3"/>
  </w:num>
  <w:num w:numId="17">
    <w:abstractNumId w:val="10"/>
  </w:num>
  <w:num w:numId="18">
    <w:abstractNumId w:val="12"/>
  </w:num>
  <w:num w:numId="19">
    <w:abstractNumId w:val="9"/>
  </w:num>
  <w:num w:numId="20">
    <w:abstractNumId w:val="25"/>
  </w:num>
  <w:num w:numId="21">
    <w:abstractNumId w:val="19"/>
  </w:num>
  <w:num w:numId="22">
    <w:abstractNumId w:val="17"/>
  </w:num>
  <w:num w:numId="23">
    <w:abstractNumId w:val="6"/>
  </w:num>
  <w:num w:numId="24">
    <w:abstractNumId w:val="16"/>
  </w:num>
  <w:num w:numId="25">
    <w:abstractNumId w:val="14"/>
  </w:num>
  <w:num w:numId="26">
    <w:abstractNumId w:val="2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73"/>
    <w:rsid w:val="000146E2"/>
    <w:rsid w:val="000518B2"/>
    <w:rsid w:val="000935A1"/>
    <w:rsid w:val="00093979"/>
    <w:rsid w:val="000A6C39"/>
    <w:rsid w:val="000D2C84"/>
    <w:rsid w:val="000E7000"/>
    <w:rsid w:val="000F4309"/>
    <w:rsid w:val="000F6CDE"/>
    <w:rsid w:val="00104BAC"/>
    <w:rsid w:val="00111D05"/>
    <w:rsid w:val="00126165"/>
    <w:rsid w:val="00156234"/>
    <w:rsid w:val="0018626A"/>
    <w:rsid w:val="001B3264"/>
    <w:rsid w:val="001D3FC2"/>
    <w:rsid w:val="001E4D13"/>
    <w:rsid w:val="001E6388"/>
    <w:rsid w:val="0021104A"/>
    <w:rsid w:val="00221BEB"/>
    <w:rsid w:val="002235B7"/>
    <w:rsid w:val="0025518C"/>
    <w:rsid w:val="002622CA"/>
    <w:rsid w:val="00272BF2"/>
    <w:rsid w:val="00287A90"/>
    <w:rsid w:val="002A413A"/>
    <w:rsid w:val="002A422D"/>
    <w:rsid w:val="002C3830"/>
    <w:rsid w:val="002C4D47"/>
    <w:rsid w:val="002E024C"/>
    <w:rsid w:val="002F4507"/>
    <w:rsid w:val="00310141"/>
    <w:rsid w:val="00311636"/>
    <w:rsid w:val="00312CD0"/>
    <w:rsid w:val="003555C8"/>
    <w:rsid w:val="00377D96"/>
    <w:rsid w:val="003C72F0"/>
    <w:rsid w:val="003D7F1B"/>
    <w:rsid w:val="00402955"/>
    <w:rsid w:val="00403A34"/>
    <w:rsid w:val="00413F25"/>
    <w:rsid w:val="0041519B"/>
    <w:rsid w:val="004208C5"/>
    <w:rsid w:val="0042270E"/>
    <w:rsid w:val="0045547A"/>
    <w:rsid w:val="004954D0"/>
    <w:rsid w:val="004B06BE"/>
    <w:rsid w:val="0052570E"/>
    <w:rsid w:val="00534828"/>
    <w:rsid w:val="005431C6"/>
    <w:rsid w:val="00577EC8"/>
    <w:rsid w:val="00580AC7"/>
    <w:rsid w:val="005B7AAD"/>
    <w:rsid w:val="005C2EAA"/>
    <w:rsid w:val="005C37DA"/>
    <w:rsid w:val="005D1FBF"/>
    <w:rsid w:val="00604C66"/>
    <w:rsid w:val="0060629E"/>
    <w:rsid w:val="00622A86"/>
    <w:rsid w:val="00627F3B"/>
    <w:rsid w:val="006405C2"/>
    <w:rsid w:val="00645519"/>
    <w:rsid w:val="0069008D"/>
    <w:rsid w:val="006A6136"/>
    <w:rsid w:val="006D5816"/>
    <w:rsid w:val="006E22C2"/>
    <w:rsid w:val="006F45E8"/>
    <w:rsid w:val="00702E28"/>
    <w:rsid w:val="00720427"/>
    <w:rsid w:val="007553CA"/>
    <w:rsid w:val="007A3D2C"/>
    <w:rsid w:val="007C0FAE"/>
    <w:rsid w:val="007D5F15"/>
    <w:rsid w:val="00807536"/>
    <w:rsid w:val="00811B50"/>
    <w:rsid w:val="00824499"/>
    <w:rsid w:val="00852BE4"/>
    <w:rsid w:val="00857C55"/>
    <w:rsid w:val="00866342"/>
    <w:rsid w:val="00870AE1"/>
    <w:rsid w:val="00876CC4"/>
    <w:rsid w:val="008E1AF4"/>
    <w:rsid w:val="00902BB0"/>
    <w:rsid w:val="0091670C"/>
    <w:rsid w:val="00920800"/>
    <w:rsid w:val="009406CB"/>
    <w:rsid w:val="00962BF5"/>
    <w:rsid w:val="00964196"/>
    <w:rsid w:val="009833A9"/>
    <w:rsid w:val="00996FE1"/>
    <w:rsid w:val="009978D1"/>
    <w:rsid w:val="009B40D7"/>
    <w:rsid w:val="009C5114"/>
    <w:rsid w:val="00A06635"/>
    <w:rsid w:val="00A10ECB"/>
    <w:rsid w:val="00A1688B"/>
    <w:rsid w:val="00A36778"/>
    <w:rsid w:val="00A40075"/>
    <w:rsid w:val="00A47A8A"/>
    <w:rsid w:val="00A5780C"/>
    <w:rsid w:val="00A746C3"/>
    <w:rsid w:val="00A85073"/>
    <w:rsid w:val="00A926E0"/>
    <w:rsid w:val="00AA3008"/>
    <w:rsid w:val="00AB05E1"/>
    <w:rsid w:val="00AF6C76"/>
    <w:rsid w:val="00B21CFC"/>
    <w:rsid w:val="00B33068"/>
    <w:rsid w:val="00B36CB7"/>
    <w:rsid w:val="00B54D93"/>
    <w:rsid w:val="00BF63BD"/>
    <w:rsid w:val="00BF78A2"/>
    <w:rsid w:val="00C05836"/>
    <w:rsid w:val="00C376B2"/>
    <w:rsid w:val="00C658AA"/>
    <w:rsid w:val="00C7366C"/>
    <w:rsid w:val="00C81F91"/>
    <w:rsid w:val="00C919F6"/>
    <w:rsid w:val="00C95DFC"/>
    <w:rsid w:val="00CA2FE7"/>
    <w:rsid w:val="00CC0C11"/>
    <w:rsid w:val="00CD558D"/>
    <w:rsid w:val="00CE462A"/>
    <w:rsid w:val="00CF78FB"/>
    <w:rsid w:val="00D03542"/>
    <w:rsid w:val="00D057A7"/>
    <w:rsid w:val="00D20A34"/>
    <w:rsid w:val="00D253F4"/>
    <w:rsid w:val="00D33AE2"/>
    <w:rsid w:val="00D82BCB"/>
    <w:rsid w:val="00D838CB"/>
    <w:rsid w:val="00D950D5"/>
    <w:rsid w:val="00DB0DC0"/>
    <w:rsid w:val="00E340F4"/>
    <w:rsid w:val="00E43666"/>
    <w:rsid w:val="00E442A3"/>
    <w:rsid w:val="00E444A5"/>
    <w:rsid w:val="00E74126"/>
    <w:rsid w:val="00E75B31"/>
    <w:rsid w:val="00EA29B4"/>
    <w:rsid w:val="00EB4E3F"/>
    <w:rsid w:val="00EC09FA"/>
    <w:rsid w:val="00ED638C"/>
    <w:rsid w:val="00ED6B48"/>
    <w:rsid w:val="00ED78B2"/>
    <w:rsid w:val="00F008D7"/>
    <w:rsid w:val="00F51268"/>
    <w:rsid w:val="00F5147E"/>
    <w:rsid w:val="00F65E8E"/>
    <w:rsid w:val="00F83C94"/>
    <w:rsid w:val="00F84C61"/>
    <w:rsid w:val="00F91A2B"/>
    <w:rsid w:val="00FA0587"/>
    <w:rsid w:val="00FC2E53"/>
    <w:rsid w:val="00FF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850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50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8507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8507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85073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hAnsi="Times New Roman"/>
      <w:b/>
      <w:bCs/>
      <w:iCs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A85073"/>
    <w:pPr>
      <w:keepNext/>
      <w:tabs>
        <w:tab w:val="num" w:pos="0"/>
      </w:tabs>
      <w:suppressAutoHyphens/>
      <w:spacing w:after="0" w:line="240" w:lineRule="auto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07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850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8507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85073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85073"/>
    <w:rPr>
      <w:rFonts w:ascii="Times New Roman" w:eastAsia="Calibri" w:hAnsi="Times New Roman" w:cs="Times New Roman"/>
      <w:b/>
      <w:bCs/>
      <w:iCs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A85073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A8507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3"/>
      <w:szCs w:val="13"/>
      <w:lang w:eastAsia="ru-RU"/>
    </w:rPr>
  </w:style>
  <w:style w:type="table" w:styleId="a4">
    <w:name w:val="Table Grid"/>
    <w:basedOn w:val="a1"/>
    <w:uiPriority w:val="59"/>
    <w:rsid w:val="00A850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A8507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5">
    <w:name w:val="пункт"/>
    <w:basedOn w:val="a"/>
    <w:uiPriority w:val="99"/>
    <w:rsid w:val="00A85073"/>
    <w:pPr>
      <w:suppressAutoHyphens/>
      <w:spacing w:after="0" w:line="240" w:lineRule="auto"/>
    </w:pPr>
    <w:rPr>
      <w:rFonts w:ascii="Times New Roman" w:hAnsi="Times New Roman"/>
      <w:b/>
      <w:bCs/>
      <w:color w:val="0000FF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rsid w:val="00A85073"/>
    <w:pPr>
      <w:widowControl w:val="0"/>
      <w:suppressAutoHyphens/>
      <w:spacing w:after="0" w:line="36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A85073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a8">
    <w:name w:val="параграф"/>
    <w:basedOn w:val="a"/>
    <w:uiPriority w:val="99"/>
    <w:rsid w:val="00A85073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Style1">
    <w:name w:val="Style1"/>
    <w:basedOn w:val="a"/>
    <w:uiPriority w:val="99"/>
    <w:rsid w:val="00A85073"/>
    <w:pPr>
      <w:widowControl w:val="0"/>
      <w:autoSpaceDE w:val="0"/>
      <w:autoSpaceDN w:val="0"/>
      <w:adjustRightInd w:val="0"/>
      <w:spacing w:after="0" w:line="36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A8507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A8507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6">
    <w:name w:val="Font Style126"/>
    <w:rsid w:val="00A8507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3">
    <w:name w:val="Font Style133"/>
    <w:rsid w:val="00A85073"/>
    <w:rPr>
      <w:rFonts w:ascii="Times New Roman" w:hAnsi="Times New Roman" w:cs="Times New Roman"/>
      <w:sz w:val="22"/>
      <w:szCs w:val="22"/>
    </w:rPr>
  </w:style>
  <w:style w:type="paragraph" w:customStyle="1" w:styleId="Style77">
    <w:name w:val="Style77"/>
    <w:basedOn w:val="a"/>
    <w:uiPriority w:val="99"/>
    <w:rsid w:val="00A85073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A85073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rsid w:val="00A85073"/>
    <w:rPr>
      <w:rFonts w:ascii="Tahoma" w:hAnsi="Tahoma" w:cs="Tahoma"/>
      <w:sz w:val="16"/>
      <w:szCs w:val="16"/>
    </w:rPr>
  </w:style>
  <w:style w:type="paragraph" w:customStyle="1" w:styleId="a9">
    <w:name w:val="Вспомогательный текст"/>
    <w:basedOn w:val="a"/>
    <w:uiPriority w:val="99"/>
    <w:rsid w:val="00A85073"/>
    <w:pPr>
      <w:suppressAutoHyphens/>
      <w:spacing w:before="120" w:after="120" w:line="240" w:lineRule="auto"/>
    </w:pPr>
    <w:rPr>
      <w:rFonts w:ascii="Times New Roman" w:eastAsia="Times New Roman" w:hAnsi="Times New Roman"/>
      <w:i/>
      <w:iCs/>
      <w:lang w:eastAsia="ar-SA"/>
    </w:rPr>
  </w:style>
  <w:style w:type="paragraph" w:styleId="aa">
    <w:name w:val="List Paragraph"/>
    <w:basedOn w:val="a"/>
    <w:uiPriority w:val="34"/>
    <w:qFormat/>
    <w:rsid w:val="00A85073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2">
    <w:name w:val="Текст1"/>
    <w:basedOn w:val="a"/>
    <w:uiPriority w:val="99"/>
    <w:rsid w:val="00A8507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No Spacing"/>
    <w:uiPriority w:val="1"/>
    <w:qFormat/>
    <w:rsid w:val="00A850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basedOn w:val="a"/>
    <w:next w:val="ad"/>
    <w:link w:val="ae"/>
    <w:uiPriority w:val="99"/>
    <w:qFormat/>
    <w:rsid w:val="00A85073"/>
    <w:pPr>
      <w:spacing w:after="0" w:line="240" w:lineRule="auto"/>
      <w:jc w:val="center"/>
    </w:pPr>
    <w:rPr>
      <w:rFonts w:cstheme="minorBidi"/>
      <w:b/>
      <w:bCs/>
      <w:sz w:val="24"/>
      <w:szCs w:val="24"/>
      <w:lang w:eastAsia="ru-RU"/>
    </w:rPr>
  </w:style>
  <w:style w:type="character" w:customStyle="1" w:styleId="ae">
    <w:name w:val="Заголовок Знак"/>
    <w:link w:val="ac"/>
    <w:uiPriority w:val="99"/>
    <w:rsid w:val="00A85073"/>
    <w:rPr>
      <w:rFonts w:ascii="Calibri" w:eastAsia="Calibri" w:hAnsi="Calibri"/>
      <w:b/>
      <w:bCs/>
      <w:sz w:val="24"/>
      <w:szCs w:val="24"/>
      <w:lang w:val="ru-RU" w:eastAsia="ru-RU" w:bidi="ar-SA"/>
    </w:rPr>
  </w:style>
  <w:style w:type="character" w:customStyle="1" w:styleId="FontStyle55">
    <w:name w:val="Font Style55"/>
    <w:rsid w:val="00A85073"/>
    <w:rPr>
      <w:rFonts w:ascii="Century Schoolbook" w:hAnsi="Century Schoolbook" w:cs="Century Schoolbook"/>
      <w:sz w:val="14"/>
      <w:szCs w:val="14"/>
    </w:rPr>
  </w:style>
  <w:style w:type="character" w:customStyle="1" w:styleId="FontStyle15">
    <w:name w:val="Font Style15"/>
    <w:rsid w:val="00A85073"/>
    <w:rPr>
      <w:rFonts w:ascii="Trebuchet MS" w:hAnsi="Trebuchet MS" w:cs="Trebuchet MS"/>
      <w:sz w:val="18"/>
      <w:szCs w:val="18"/>
    </w:rPr>
  </w:style>
  <w:style w:type="character" w:customStyle="1" w:styleId="FontStyle11">
    <w:name w:val="Font Style11"/>
    <w:rsid w:val="00A85073"/>
    <w:rPr>
      <w:rFonts w:ascii="Century Schoolbook" w:hAnsi="Century Schoolbook" w:cs="Century Schoolbook"/>
      <w:sz w:val="16"/>
      <w:szCs w:val="16"/>
    </w:rPr>
  </w:style>
  <w:style w:type="character" w:customStyle="1" w:styleId="WW8Num10z0">
    <w:name w:val="WW8Num10z0"/>
    <w:rsid w:val="00A85073"/>
    <w:rPr>
      <w:rFonts w:ascii="Symbol" w:hAnsi="Symbol"/>
    </w:rPr>
  </w:style>
  <w:style w:type="paragraph" w:styleId="21">
    <w:name w:val="Body Text 2"/>
    <w:basedOn w:val="a"/>
    <w:link w:val="22"/>
    <w:uiPriority w:val="99"/>
    <w:rsid w:val="00A850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85073"/>
    <w:rPr>
      <w:rFonts w:ascii="Calibri" w:eastAsia="Calibri" w:hAnsi="Calibri" w:cs="Times New Roman"/>
    </w:rPr>
  </w:style>
  <w:style w:type="paragraph" w:customStyle="1" w:styleId="Style44">
    <w:name w:val="Style44"/>
    <w:basedOn w:val="a"/>
    <w:uiPriority w:val="99"/>
    <w:rsid w:val="00A85073"/>
    <w:pPr>
      <w:widowControl w:val="0"/>
      <w:autoSpaceDE w:val="0"/>
      <w:autoSpaceDN w:val="0"/>
      <w:adjustRightInd w:val="0"/>
      <w:spacing w:after="0" w:line="307" w:lineRule="exact"/>
      <w:ind w:hanging="2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9">
    <w:name w:val="Font Style129"/>
    <w:rsid w:val="00A85073"/>
    <w:rPr>
      <w:rFonts w:ascii="Calibri" w:hAnsi="Calibri" w:cs="Calibri"/>
      <w:i/>
      <w:iCs/>
      <w:sz w:val="20"/>
      <w:szCs w:val="20"/>
    </w:rPr>
  </w:style>
  <w:style w:type="paragraph" w:customStyle="1" w:styleId="Style25">
    <w:name w:val="Style25"/>
    <w:basedOn w:val="a"/>
    <w:uiPriority w:val="99"/>
    <w:rsid w:val="00A850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850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850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85073"/>
    <w:pPr>
      <w:widowControl w:val="0"/>
      <w:autoSpaceDE w:val="0"/>
      <w:autoSpaceDN w:val="0"/>
      <w:adjustRightInd w:val="0"/>
      <w:spacing w:after="0" w:line="254" w:lineRule="exact"/>
      <w:ind w:hanging="2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A85073"/>
    <w:pPr>
      <w:widowControl w:val="0"/>
      <w:autoSpaceDE w:val="0"/>
      <w:autoSpaceDN w:val="0"/>
      <w:adjustRightInd w:val="0"/>
      <w:spacing w:after="0" w:line="370" w:lineRule="exact"/>
      <w:ind w:hanging="226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85073"/>
  </w:style>
  <w:style w:type="paragraph" w:styleId="af">
    <w:name w:val="Balloon Text"/>
    <w:basedOn w:val="a"/>
    <w:link w:val="af0"/>
    <w:uiPriority w:val="99"/>
    <w:unhideWhenUsed/>
    <w:rsid w:val="00A85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A85073"/>
    <w:rPr>
      <w:rFonts w:ascii="Segoe UI" w:eastAsia="Calibri" w:hAnsi="Segoe UI" w:cs="Segoe UI"/>
      <w:sz w:val="18"/>
      <w:szCs w:val="18"/>
    </w:rPr>
  </w:style>
  <w:style w:type="table" w:customStyle="1" w:styleId="14">
    <w:name w:val="Сетка таблицы1"/>
    <w:basedOn w:val="a1"/>
    <w:next w:val="a4"/>
    <w:uiPriority w:val="39"/>
    <w:rsid w:val="00A850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goeUI95pt">
    <w:name w:val="Основной текст + Segoe UI;9;5 pt"/>
    <w:rsid w:val="00A85073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1">
    <w:name w:val="Body Text Indent"/>
    <w:basedOn w:val="a"/>
    <w:link w:val="af2"/>
    <w:uiPriority w:val="99"/>
    <w:unhideWhenUsed/>
    <w:rsid w:val="00A85073"/>
    <w:pPr>
      <w:spacing w:after="120" w:line="259" w:lineRule="auto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A85073"/>
    <w:rPr>
      <w:rFonts w:ascii="Calibri" w:eastAsia="Calibri" w:hAnsi="Calibri" w:cs="Times New Roman"/>
    </w:rPr>
  </w:style>
  <w:style w:type="table" w:customStyle="1" w:styleId="31">
    <w:name w:val="Сетка таблицы3"/>
    <w:basedOn w:val="a1"/>
    <w:next w:val="a4"/>
    <w:uiPriority w:val="59"/>
    <w:rsid w:val="00A8507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Верхний колонтитул1"/>
    <w:basedOn w:val="a"/>
    <w:next w:val="af3"/>
    <w:link w:val="af4"/>
    <w:uiPriority w:val="99"/>
    <w:unhideWhenUsed/>
    <w:rsid w:val="00A8507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Верхний колонтитул Знак"/>
    <w:link w:val="15"/>
    <w:uiPriority w:val="99"/>
    <w:rsid w:val="00A85073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6">
    <w:name w:val="Нижний колонтитул1"/>
    <w:basedOn w:val="a"/>
    <w:next w:val="af5"/>
    <w:link w:val="af6"/>
    <w:uiPriority w:val="99"/>
    <w:unhideWhenUsed/>
    <w:rsid w:val="00A8507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6">
    <w:name w:val="Нижний колонтитул Знак"/>
    <w:link w:val="16"/>
    <w:uiPriority w:val="99"/>
    <w:rsid w:val="00A85073"/>
    <w:rPr>
      <w:rFonts w:ascii="Calibri" w:eastAsia="Calibri" w:hAnsi="Calibri" w:cs="Times New Roman"/>
      <w:sz w:val="20"/>
      <w:szCs w:val="20"/>
      <w:lang w:eastAsia="ru-RU"/>
    </w:rPr>
  </w:style>
  <w:style w:type="paragraph" w:styleId="af3">
    <w:name w:val="header"/>
    <w:basedOn w:val="a"/>
    <w:link w:val="17"/>
    <w:uiPriority w:val="99"/>
    <w:rsid w:val="00A8507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3"/>
    <w:uiPriority w:val="99"/>
    <w:rsid w:val="00A85073"/>
    <w:rPr>
      <w:rFonts w:ascii="Calibri" w:eastAsia="Calibri" w:hAnsi="Calibri" w:cs="Times New Roman"/>
    </w:rPr>
  </w:style>
  <w:style w:type="paragraph" w:styleId="af5">
    <w:name w:val="footer"/>
    <w:basedOn w:val="a"/>
    <w:link w:val="18"/>
    <w:uiPriority w:val="99"/>
    <w:rsid w:val="00A8507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5"/>
    <w:uiPriority w:val="99"/>
    <w:rsid w:val="00A85073"/>
    <w:rPr>
      <w:rFonts w:ascii="Calibri" w:eastAsia="Calibri" w:hAnsi="Calibri" w:cs="Times New Roman"/>
    </w:rPr>
  </w:style>
  <w:style w:type="numbering" w:customStyle="1" w:styleId="23">
    <w:name w:val="Нет списка2"/>
    <w:next w:val="a2"/>
    <w:uiPriority w:val="99"/>
    <w:semiHidden/>
    <w:unhideWhenUsed/>
    <w:rsid w:val="00A85073"/>
  </w:style>
  <w:style w:type="table" w:customStyle="1" w:styleId="24">
    <w:name w:val="Сетка таблицы2"/>
    <w:basedOn w:val="a1"/>
    <w:next w:val="a4"/>
    <w:uiPriority w:val="39"/>
    <w:rsid w:val="00A850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4"/>
    <w:uiPriority w:val="59"/>
    <w:rsid w:val="00A8507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A85073"/>
  </w:style>
  <w:style w:type="table" w:customStyle="1" w:styleId="41">
    <w:name w:val="Сетка таблицы4"/>
    <w:basedOn w:val="a1"/>
    <w:next w:val="a4"/>
    <w:uiPriority w:val="39"/>
    <w:rsid w:val="00A850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4"/>
    <w:uiPriority w:val="59"/>
    <w:rsid w:val="00A8507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A85073"/>
  </w:style>
  <w:style w:type="table" w:customStyle="1" w:styleId="51">
    <w:name w:val="Сетка таблицы5"/>
    <w:basedOn w:val="a1"/>
    <w:next w:val="a4"/>
    <w:uiPriority w:val="39"/>
    <w:rsid w:val="00A850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4"/>
    <w:uiPriority w:val="59"/>
    <w:rsid w:val="00A8507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uiPriority w:val="22"/>
    <w:qFormat/>
    <w:rsid w:val="00A85073"/>
    <w:rPr>
      <w:b/>
      <w:bCs/>
    </w:rPr>
  </w:style>
  <w:style w:type="table" w:customStyle="1" w:styleId="6">
    <w:name w:val="Сетка таблицы6"/>
    <w:basedOn w:val="a1"/>
    <w:next w:val="a4"/>
    <w:uiPriority w:val="59"/>
    <w:rsid w:val="00A850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unhideWhenUsed/>
    <w:rsid w:val="00A85073"/>
    <w:rPr>
      <w:color w:val="0000FF"/>
      <w:u w:val="single"/>
    </w:rPr>
  </w:style>
  <w:style w:type="character" w:customStyle="1" w:styleId="apple-converted-space">
    <w:name w:val="apple-converted-space"/>
    <w:rsid w:val="00A85073"/>
  </w:style>
  <w:style w:type="paragraph" w:customStyle="1" w:styleId="c13">
    <w:name w:val="c13"/>
    <w:basedOn w:val="a"/>
    <w:rsid w:val="00A85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rsid w:val="00A85073"/>
  </w:style>
  <w:style w:type="paragraph" w:customStyle="1" w:styleId="c12">
    <w:name w:val="c12"/>
    <w:basedOn w:val="a"/>
    <w:rsid w:val="00A85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rsid w:val="00A85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A85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rsid w:val="00A85073"/>
  </w:style>
  <w:style w:type="paragraph" w:customStyle="1" w:styleId="c2">
    <w:name w:val="c2"/>
    <w:basedOn w:val="a"/>
    <w:rsid w:val="00A85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A85073"/>
  </w:style>
  <w:style w:type="paragraph" w:customStyle="1" w:styleId="c57">
    <w:name w:val="c57"/>
    <w:basedOn w:val="a"/>
    <w:rsid w:val="00A85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52">
    <w:name w:val="Нет списка5"/>
    <w:next w:val="a2"/>
    <w:uiPriority w:val="99"/>
    <w:semiHidden/>
    <w:unhideWhenUsed/>
    <w:rsid w:val="00A85073"/>
  </w:style>
  <w:style w:type="paragraph" w:customStyle="1" w:styleId="c35">
    <w:name w:val="c35"/>
    <w:basedOn w:val="a"/>
    <w:rsid w:val="00A85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0">
    <w:name w:val="c70"/>
    <w:rsid w:val="00A85073"/>
  </w:style>
  <w:style w:type="paragraph" w:customStyle="1" w:styleId="c47">
    <w:name w:val="c47"/>
    <w:basedOn w:val="a"/>
    <w:rsid w:val="00A85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rsid w:val="00A85073"/>
  </w:style>
  <w:style w:type="paragraph" w:customStyle="1" w:styleId="c18">
    <w:name w:val="c18"/>
    <w:basedOn w:val="a"/>
    <w:rsid w:val="00A85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A85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A85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A85073"/>
    <w:rPr>
      <w:color w:val="800080"/>
      <w:u w:val="single"/>
    </w:rPr>
  </w:style>
  <w:style w:type="paragraph" w:customStyle="1" w:styleId="c5">
    <w:name w:val="c5"/>
    <w:basedOn w:val="a"/>
    <w:rsid w:val="00A85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rsid w:val="00A85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A85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0">
    <w:name w:val="c50"/>
    <w:basedOn w:val="a"/>
    <w:rsid w:val="00A85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rsid w:val="00A85073"/>
  </w:style>
  <w:style w:type="paragraph" w:customStyle="1" w:styleId="c34">
    <w:name w:val="c34"/>
    <w:basedOn w:val="a"/>
    <w:rsid w:val="00A85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1">
    <w:name w:val="c61"/>
    <w:basedOn w:val="a"/>
    <w:rsid w:val="00A85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5">
    <w:name w:val="c45"/>
    <w:basedOn w:val="a"/>
    <w:rsid w:val="00A85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">
    <w:name w:val="c30"/>
    <w:basedOn w:val="a"/>
    <w:rsid w:val="00A85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A85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0">
    <w:name w:val="c60"/>
    <w:basedOn w:val="a"/>
    <w:rsid w:val="00A85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8">
    <w:name w:val="c38"/>
    <w:basedOn w:val="a"/>
    <w:rsid w:val="00A85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60">
    <w:name w:val="Нет списка6"/>
    <w:next w:val="a2"/>
    <w:uiPriority w:val="99"/>
    <w:semiHidden/>
    <w:unhideWhenUsed/>
    <w:rsid w:val="00A85073"/>
  </w:style>
  <w:style w:type="paragraph" w:customStyle="1" w:styleId="19">
    <w:name w:val="Без интервала1"/>
    <w:uiPriority w:val="99"/>
    <w:rsid w:val="00A8507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egoeUI">
    <w:name w:val="Основной текст + Segoe UI"/>
    <w:aliases w:val="9,5 pt"/>
    <w:rsid w:val="00A85073"/>
    <w:rPr>
      <w:rFonts w:ascii="Segoe UI" w:eastAsia="Segoe UI" w:hAnsi="Segoe UI" w:cs="Segoe UI" w:hint="default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table" w:customStyle="1" w:styleId="7">
    <w:name w:val="Сетка таблицы7"/>
    <w:basedOn w:val="a1"/>
    <w:next w:val="a4"/>
    <w:uiPriority w:val="59"/>
    <w:rsid w:val="00A850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39"/>
    <w:rsid w:val="00A850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uiPriority w:val="59"/>
    <w:rsid w:val="00A8507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39"/>
    <w:rsid w:val="00A850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A8507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39"/>
    <w:rsid w:val="00A850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uiPriority w:val="59"/>
    <w:rsid w:val="00A8507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39"/>
    <w:rsid w:val="00A850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uiPriority w:val="59"/>
    <w:rsid w:val="00A8507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59"/>
    <w:rsid w:val="00A850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fa"/>
    <w:uiPriority w:val="10"/>
    <w:qFormat/>
    <w:rsid w:val="00A850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d"/>
    <w:uiPriority w:val="10"/>
    <w:rsid w:val="00A850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850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50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8507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8507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85073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hAnsi="Times New Roman"/>
      <w:b/>
      <w:bCs/>
      <w:iCs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A85073"/>
    <w:pPr>
      <w:keepNext/>
      <w:tabs>
        <w:tab w:val="num" w:pos="0"/>
      </w:tabs>
      <w:suppressAutoHyphens/>
      <w:spacing w:after="0" w:line="240" w:lineRule="auto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07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850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8507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85073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85073"/>
    <w:rPr>
      <w:rFonts w:ascii="Times New Roman" w:eastAsia="Calibri" w:hAnsi="Times New Roman" w:cs="Times New Roman"/>
      <w:b/>
      <w:bCs/>
      <w:iCs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A85073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A8507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3"/>
      <w:szCs w:val="13"/>
      <w:lang w:eastAsia="ru-RU"/>
    </w:rPr>
  </w:style>
  <w:style w:type="table" w:styleId="a4">
    <w:name w:val="Table Grid"/>
    <w:basedOn w:val="a1"/>
    <w:uiPriority w:val="59"/>
    <w:rsid w:val="00A850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A8507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5">
    <w:name w:val="пункт"/>
    <w:basedOn w:val="a"/>
    <w:uiPriority w:val="99"/>
    <w:rsid w:val="00A85073"/>
    <w:pPr>
      <w:suppressAutoHyphens/>
      <w:spacing w:after="0" w:line="240" w:lineRule="auto"/>
    </w:pPr>
    <w:rPr>
      <w:rFonts w:ascii="Times New Roman" w:hAnsi="Times New Roman"/>
      <w:b/>
      <w:bCs/>
      <w:color w:val="0000FF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rsid w:val="00A85073"/>
    <w:pPr>
      <w:widowControl w:val="0"/>
      <w:suppressAutoHyphens/>
      <w:spacing w:after="0" w:line="36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A85073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a8">
    <w:name w:val="параграф"/>
    <w:basedOn w:val="a"/>
    <w:uiPriority w:val="99"/>
    <w:rsid w:val="00A85073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Style1">
    <w:name w:val="Style1"/>
    <w:basedOn w:val="a"/>
    <w:uiPriority w:val="99"/>
    <w:rsid w:val="00A85073"/>
    <w:pPr>
      <w:widowControl w:val="0"/>
      <w:autoSpaceDE w:val="0"/>
      <w:autoSpaceDN w:val="0"/>
      <w:adjustRightInd w:val="0"/>
      <w:spacing w:after="0" w:line="36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A8507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A8507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6">
    <w:name w:val="Font Style126"/>
    <w:rsid w:val="00A8507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3">
    <w:name w:val="Font Style133"/>
    <w:rsid w:val="00A85073"/>
    <w:rPr>
      <w:rFonts w:ascii="Times New Roman" w:hAnsi="Times New Roman" w:cs="Times New Roman"/>
      <w:sz w:val="22"/>
      <w:szCs w:val="22"/>
    </w:rPr>
  </w:style>
  <w:style w:type="paragraph" w:customStyle="1" w:styleId="Style77">
    <w:name w:val="Style77"/>
    <w:basedOn w:val="a"/>
    <w:uiPriority w:val="99"/>
    <w:rsid w:val="00A85073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A85073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rsid w:val="00A85073"/>
    <w:rPr>
      <w:rFonts w:ascii="Tahoma" w:hAnsi="Tahoma" w:cs="Tahoma"/>
      <w:sz w:val="16"/>
      <w:szCs w:val="16"/>
    </w:rPr>
  </w:style>
  <w:style w:type="paragraph" w:customStyle="1" w:styleId="a9">
    <w:name w:val="Вспомогательный текст"/>
    <w:basedOn w:val="a"/>
    <w:uiPriority w:val="99"/>
    <w:rsid w:val="00A85073"/>
    <w:pPr>
      <w:suppressAutoHyphens/>
      <w:spacing w:before="120" w:after="120" w:line="240" w:lineRule="auto"/>
    </w:pPr>
    <w:rPr>
      <w:rFonts w:ascii="Times New Roman" w:eastAsia="Times New Roman" w:hAnsi="Times New Roman"/>
      <w:i/>
      <w:iCs/>
      <w:lang w:eastAsia="ar-SA"/>
    </w:rPr>
  </w:style>
  <w:style w:type="paragraph" w:styleId="aa">
    <w:name w:val="List Paragraph"/>
    <w:basedOn w:val="a"/>
    <w:uiPriority w:val="34"/>
    <w:qFormat/>
    <w:rsid w:val="00A85073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2">
    <w:name w:val="Текст1"/>
    <w:basedOn w:val="a"/>
    <w:uiPriority w:val="99"/>
    <w:rsid w:val="00A8507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No Spacing"/>
    <w:uiPriority w:val="1"/>
    <w:qFormat/>
    <w:rsid w:val="00A850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basedOn w:val="a"/>
    <w:next w:val="ad"/>
    <w:link w:val="ae"/>
    <w:uiPriority w:val="99"/>
    <w:qFormat/>
    <w:rsid w:val="00A85073"/>
    <w:pPr>
      <w:spacing w:after="0" w:line="240" w:lineRule="auto"/>
      <w:jc w:val="center"/>
    </w:pPr>
    <w:rPr>
      <w:rFonts w:cstheme="minorBidi"/>
      <w:b/>
      <w:bCs/>
      <w:sz w:val="24"/>
      <w:szCs w:val="24"/>
      <w:lang w:eastAsia="ru-RU"/>
    </w:rPr>
  </w:style>
  <w:style w:type="character" w:customStyle="1" w:styleId="ae">
    <w:name w:val="Заголовок Знак"/>
    <w:link w:val="ac"/>
    <w:uiPriority w:val="99"/>
    <w:rsid w:val="00A85073"/>
    <w:rPr>
      <w:rFonts w:ascii="Calibri" w:eastAsia="Calibri" w:hAnsi="Calibri"/>
      <w:b/>
      <w:bCs/>
      <w:sz w:val="24"/>
      <w:szCs w:val="24"/>
      <w:lang w:val="ru-RU" w:eastAsia="ru-RU" w:bidi="ar-SA"/>
    </w:rPr>
  </w:style>
  <w:style w:type="character" w:customStyle="1" w:styleId="FontStyle55">
    <w:name w:val="Font Style55"/>
    <w:rsid w:val="00A85073"/>
    <w:rPr>
      <w:rFonts w:ascii="Century Schoolbook" w:hAnsi="Century Schoolbook" w:cs="Century Schoolbook"/>
      <w:sz w:val="14"/>
      <w:szCs w:val="14"/>
    </w:rPr>
  </w:style>
  <w:style w:type="character" w:customStyle="1" w:styleId="FontStyle15">
    <w:name w:val="Font Style15"/>
    <w:rsid w:val="00A85073"/>
    <w:rPr>
      <w:rFonts w:ascii="Trebuchet MS" w:hAnsi="Trebuchet MS" w:cs="Trebuchet MS"/>
      <w:sz w:val="18"/>
      <w:szCs w:val="18"/>
    </w:rPr>
  </w:style>
  <w:style w:type="character" w:customStyle="1" w:styleId="FontStyle11">
    <w:name w:val="Font Style11"/>
    <w:rsid w:val="00A85073"/>
    <w:rPr>
      <w:rFonts w:ascii="Century Schoolbook" w:hAnsi="Century Schoolbook" w:cs="Century Schoolbook"/>
      <w:sz w:val="16"/>
      <w:szCs w:val="16"/>
    </w:rPr>
  </w:style>
  <w:style w:type="character" w:customStyle="1" w:styleId="WW8Num10z0">
    <w:name w:val="WW8Num10z0"/>
    <w:rsid w:val="00A85073"/>
    <w:rPr>
      <w:rFonts w:ascii="Symbol" w:hAnsi="Symbol"/>
    </w:rPr>
  </w:style>
  <w:style w:type="paragraph" w:styleId="21">
    <w:name w:val="Body Text 2"/>
    <w:basedOn w:val="a"/>
    <w:link w:val="22"/>
    <w:uiPriority w:val="99"/>
    <w:rsid w:val="00A850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85073"/>
    <w:rPr>
      <w:rFonts w:ascii="Calibri" w:eastAsia="Calibri" w:hAnsi="Calibri" w:cs="Times New Roman"/>
    </w:rPr>
  </w:style>
  <w:style w:type="paragraph" w:customStyle="1" w:styleId="Style44">
    <w:name w:val="Style44"/>
    <w:basedOn w:val="a"/>
    <w:uiPriority w:val="99"/>
    <w:rsid w:val="00A85073"/>
    <w:pPr>
      <w:widowControl w:val="0"/>
      <w:autoSpaceDE w:val="0"/>
      <w:autoSpaceDN w:val="0"/>
      <w:adjustRightInd w:val="0"/>
      <w:spacing w:after="0" w:line="307" w:lineRule="exact"/>
      <w:ind w:hanging="2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9">
    <w:name w:val="Font Style129"/>
    <w:rsid w:val="00A85073"/>
    <w:rPr>
      <w:rFonts w:ascii="Calibri" w:hAnsi="Calibri" w:cs="Calibri"/>
      <w:i/>
      <w:iCs/>
      <w:sz w:val="20"/>
      <w:szCs w:val="20"/>
    </w:rPr>
  </w:style>
  <w:style w:type="paragraph" w:customStyle="1" w:styleId="Style25">
    <w:name w:val="Style25"/>
    <w:basedOn w:val="a"/>
    <w:uiPriority w:val="99"/>
    <w:rsid w:val="00A850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850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850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85073"/>
    <w:pPr>
      <w:widowControl w:val="0"/>
      <w:autoSpaceDE w:val="0"/>
      <w:autoSpaceDN w:val="0"/>
      <w:adjustRightInd w:val="0"/>
      <w:spacing w:after="0" w:line="254" w:lineRule="exact"/>
      <w:ind w:hanging="2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A85073"/>
    <w:pPr>
      <w:widowControl w:val="0"/>
      <w:autoSpaceDE w:val="0"/>
      <w:autoSpaceDN w:val="0"/>
      <w:adjustRightInd w:val="0"/>
      <w:spacing w:after="0" w:line="370" w:lineRule="exact"/>
      <w:ind w:hanging="226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85073"/>
  </w:style>
  <w:style w:type="paragraph" w:styleId="af">
    <w:name w:val="Balloon Text"/>
    <w:basedOn w:val="a"/>
    <w:link w:val="af0"/>
    <w:uiPriority w:val="99"/>
    <w:unhideWhenUsed/>
    <w:rsid w:val="00A85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A85073"/>
    <w:rPr>
      <w:rFonts w:ascii="Segoe UI" w:eastAsia="Calibri" w:hAnsi="Segoe UI" w:cs="Segoe UI"/>
      <w:sz w:val="18"/>
      <w:szCs w:val="18"/>
    </w:rPr>
  </w:style>
  <w:style w:type="table" w:customStyle="1" w:styleId="14">
    <w:name w:val="Сетка таблицы1"/>
    <w:basedOn w:val="a1"/>
    <w:next w:val="a4"/>
    <w:uiPriority w:val="39"/>
    <w:rsid w:val="00A850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goeUI95pt">
    <w:name w:val="Основной текст + Segoe UI;9;5 pt"/>
    <w:rsid w:val="00A85073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1">
    <w:name w:val="Body Text Indent"/>
    <w:basedOn w:val="a"/>
    <w:link w:val="af2"/>
    <w:uiPriority w:val="99"/>
    <w:unhideWhenUsed/>
    <w:rsid w:val="00A85073"/>
    <w:pPr>
      <w:spacing w:after="120" w:line="259" w:lineRule="auto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A85073"/>
    <w:rPr>
      <w:rFonts w:ascii="Calibri" w:eastAsia="Calibri" w:hAnsi="Calibri" w:cs="Times New Roman"/>
    </w:rPr>
  </w:style>
  <w:style w:type="table" w:customStyle="1" w:styleId="31">
    <w:name w:val="Сетка таблицы3"/>
    <w:basedOn w:val="a1"/>
    <w:next w:val="a4"/>
    <w:uiPriority w:val="59"/>
    <w:rsid w:val="00A8507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Верхний колонтитул1"/>
    <w:basedOn w:val="a"/>
    <w:next w:val="af3"/>
    <w:link w:val="af4"/>
    <w:uiPriority w:val="99"/>
    <w:unhideWhenUsed/>
    <w:rsid w:val="00A8507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Верхний колонтитул Знак"/>
    <w:link w:val="15"/>
    <w:uiPriority w:val="99"/>
    <w:rsid w:val="00A85073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6">
    <w:name w:val="Нижний колонтитул1"/>
    <w:basedOn w:val="a"/>
    <w:next w:val="af5"/>
    <w:link w:val="af6"/>
    <w:uiPriority w:val="99"/>
    <w:unhideWhenUsed/>
    <w:rsid w:val="00A8507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6">
    <w:name w:val="Нижний колонтитул Знак"/>
    <w:link w:val="16"/>
    <w:uiPriority w:val="99"/>
    <w:rsid w:val="00A85073"/>
    <w:rPr>
      <w:rFonts w:ascii="Calibri" w:eastAsia="Calibri" w:hAnsi="Calibri" w:cs="Times New Roman"/>
      <w:sz w:val="20"/>
      <w:szCs w:val="20"/>
      <w:lang w:eastAsia="ru-RU"/>
    </w:rPr>
  </w:style>
  <w:style w:type="paragraph" w:styleId="af3">
    <w:name w:val="header"/>
    <w:basedOn w:val="a"/>
    <w:link w:val="17"/>
    <w:uiPriority w:val="99"/>
    <w:rsid w:val="00A8507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3"/>
    <w:uiPriority w:val="99"/>
    <w:rsid w:val="00A85073"/>
    <w:rPr>
      <w:rFonts w:ascii="Calibri" w:eastAsia="Calibri" w:hAnsi="Calibri" w:cs="Times New Roman"/>
    </w:rPr>
  </w:style>
  <w:style w:type="paragraph" w:styleId="af5">
    <w:name w:val="footer"/>
    <w:basedOn w:val="a"/>
    <w:link w:val="18"/>
    <w:uiPriority w:val="99"/>
    <w:rsid w:val="00A8507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5"/>
    <w:uiPriority w:val="99"/>
    <w:rsid w:val="00A85073"/>
    <w:rPr>
      <w:rFonts w:ascii="Calibri" w:eastAsia="Calibri" w:hAnsi="Calibri" w:cs="Times New Roman"/>
    </w:rPr>
  </w:style>
  <w:style w:type="numbering" w:customStyle="1" w:styleId="23">
    <w:name w:val="Нет списка2"/>
    <w:next w:val="a2"/>
    <w:uiPriority w:val="99"/>
    <w:semiHidden/>
    <w:unhideWhenUsed/>
    <w:rsid w:val="00A85073"/>
  </w:style>
  <w:style w:type="table" w:customStyle="1" w:styleId="24">
    <w:name w:val="Сетка таблицы2"/>
    <w:basedOn w:val="a1"/>
    <w:next w:val="a4"/>
    <w:uiPriority w:val="39"/>
    <w:rsid w:val="00A850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4"/>
    <w:uiPriority w:val="59"/>
    <w:rsid w:val="00A8507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A85073"/>
  </w:style>
  <w:style w:type="table" w:customStyle="1" w:styleId="41">
    <w:name w:val="Сетка таблицы4"/>
    <w:basedOn w:val="a1"/>
    <w:next w:val="a4"/>
    <w:uiPriority w:val="39"/>
    <w:rsid w:val="00A850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4"/>
    <w:uiPriority w:val="59"/>
    <w:rsid w:val="00A8507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A85073"/>
  </w:style>
  <w:style w:type="table" w:customStyle="1" w:styleId="51">
    <w:name w:val="Сетка таблицы5"/>
    <w:basedOn w:val="a1"/>
    <w:next w:val="a4"/>
    <w:uiPriority w:val="39"/>
    <w:rsid w:val="00A850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4"/>
    <w:uiPriority w:val="59"/>
    <w:rsid w:val="00A8507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uiPriority w:val="22"/>
    <w:qFormat/>
    <w:rsid w:val="00A85073"/>
    <w:rPr>
      <w:b/>
      <w:bCs/>
    </w:rPr>
  </w:style>
  <w:style w:type="table" w:customStyle="1" w:styleId="6">
    <w:name w:val="Сетка таблицы6"/>
    <w:basedOn w:val="a1"/>
    <w:next w:val="a4"/>
    <w:uiPriority w:val="59"/>
    <w:rsid w:val="00A850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unhideWhenUsed/>
    <w:rsid w:val="00A85073"/>
    <w:rPr>
      <w:color w:val="0000FF"/>
      <w:u w:val="single"/>
    </w:rPr>
  </w:style>
  <w:style w:type="character" w:customStyle="1" w:styleId="apple-converted-space">
    <w:name w:val="apple-converted-space"/>
    <w:rsid w:val="00A85073"/>
  </w:style>
  <w:style w:type="paragraph" w:customStyle="1" w:styleId="c13">
    <w:name w:val="c13"/>
    <w:basedOn w:val="a"/>
    <w:rsid w:val="00A85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rsid w:val="00A85073"/>
  </w:style>
  <w:style w:type="paragraph" w:customStyle="1" w:styleId="c12">
    <w:name w:val="c12"/>
    <w:basedOn w:val="a"/>
    <w:rsid w:val="00A85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rsid w:val="00A85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A85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rsid w:val="00A85073"/>
  </w:style>
  <w:style w:type="paragraph" w:customStyle="1" w:styleId="c2">
    <w:name w:val="c2"/>
    <w:basedOn w:val="a"/>
    <w:rsid w:val="00A85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A85073"/>
  </w:style>
  <w:style w:type="paragraph" w:customStyle="1" w:styleId="c57">
    <w:name w:val="c57"/>
    <w:basedOn w:val="a"/>
    <w:rsid w:val="00A85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52">
    <w:name w:val="Нет списка5"/>
    <w:next w:val="a2"/>
    <w:uiPriority w:val="99"/>
    <w:semiHidden/>
    <w:unhideWhenUsed/>
    <w:rsid w:val="00A85073"/>
  </w:style>
  <w:style w:type="paragraph" w:customStyle="1" w:styleId="c35">
    <w:name w:val="c35"/>
    <w:basedOn w:val="a"/>
    <w:rsid w:val="00A85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0">
    <w:name w:val="c70"/>
    <w:rsid w:val="00A85073"/>
  </w:style>
  <w:style w:type="paragraph" w:customStyle="1" w:styleId="c47">
    <w:name w:val="c47"/>
    <w:basedOn w:val="a"/>
    <w:rsid w:val="00A85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rsid w:val="00A85073"/>
  </w:style>
  <w:style w:type="paragraph" w:customStyle="1" w:styleId="c18">
    <w:name w:val="c18"/>
    <w:basedOn w:val="a"/>
    <w:rsid w:val="00A85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A85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A85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A85073"/>
    <w:rPr>
      <w:color w:val="800080"/>
      <w:u w:val="single"/>
    </w:rPr>
  </w:style>
  <w:style w:type="paragraph" w:customStyle="1" w:styleId="c5">
    <w:name w:val="c5"/>
    <w:basedOn w:val="a"/>
    <w:rsid w:val="00A85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rsid w:val="00A85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A85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0">
    <w:name w:val="c50"/>
    <w:basedOn w:val="a"/>
    <w:rsid w:val="00A85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rsid w:val="00A85073"/>
  </w:style>
  <w:style w:type="paragraph" w:customStyle="1" w:styleId="c34">
    <w:name w:val="c34"/>
    <w:basedOn w:val="a"/>
    <w:rsid w:val="00A85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1">
    <w:name w:val="c61"/>
    <w:basedOn w:val="a"/>
    <w:rsid w:val="00A85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5">
    <w:name w:val="c45"/>
    <w:basedOn w:val="a"/>
    <w:rsid w:val="00A85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">
    <w:name w:val="c30"/>
    <w:basedOn w:val="a"/>
    <w:rsid w:val="00A85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A85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0">
    <w:name w:val="c60"/>
    <w:basedOn w:val="a"/>
    <w:rsid w:val="00A85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8">
    <w:name w:val="c38"/>
    <w:basedOn w:val="a"/>
    <w:rsid w:val="00A85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60">
    <w:name w:val="Нет списка6"/>
    <w:next w:val="a2"/>
    <w:uiPriority w:val="99"/>
    <w:semiHidden/>
    <w:unhideWhenUsed/>
    <w:rsid w:val="00A85073"/>
  </w:style>
  <w:style w:type="paragraph" w:customStyle="1" w:styleId="19">
    <w:name w:val="Без интервала1"/>
    <w:uiPriority w:val="99"/>
    <w:rsid w:val="00A8507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egoeUI">
    <w:name w:val="Основной текст + Segoe UI"/>
    <w:aliases w:val="9,5 pt"/>
    <w:rsid w:val="00A85073"/>
    <w:rPr>
      <w:rFonts w:ascii="Segoe UI" w:eastAsia="Segoe UI" w:hAnsi="Segoe UI" w:cs="Segoe UI" w:hint="default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table" w:customStyle="1" w:styleId="7">
    <w:name w:val="Сетка таблицы7"/>
    <w:basedOn w:val="a1"/>
    <w:next w:val="a4"/>
    <w:uiPriority w:val="59"/>
    <w:rsid w:val="00A850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39"/>
    <w:rsid w:val="00A850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uiPriority w:val="59"/>
    <w:rsid w:val="00A8507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39"/>
    <w:rsid w:val="00A850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A8507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39"/>
    <w:rsid w:val="00A850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uiPriority w:val="59"/>
    <w:rsid w:val="00A8507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39"/>
    <w:rsid w:val="00A850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uiPriority w:val="59"/>
    <w:rsid w:val="00A8507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59"/>
    <w:rsid w:val="00A850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fa"/>
    <w:uiPriority w:val="10"/>
    <w:qFormat/>
    <w:rsid w:val="00A850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d"/>
    <w:uiPriority w:val="10"/>
    <w:rsid w:val="00A850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867654497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39952206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7717</Words>
  <Characters>43988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2022-12-11T13:51:00Z</dcterms:created>
  <dcterms:modified xsi:type="dcterms:W3CDTF">2022-12-11T13:51:00Z</dcterms:modified>
</cp:coreProperties>
</file>